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91"/>
        <w:gridCol w:w="1375"/>
        <w:gridCol w:w="1741"/>
        <w:gridCol w:w="3025"/>
      </w:tblGrid>
      <w:tr w:rsidR="00491A66" w:rsidRPr="007324BD" w14:paraId="4B29B3E8" w14:textId="77777777" w:rsidTr="00390365">
        <w:trPr>
          <w:cantSplit/>
          <w:trHeight w:val="2451"/>
          <w:jc w:val="center"/>
        </w:trPr>
        <w:tc>
          <w:tcPr>
            <w:tcW w:w="9532" w:type="dxa"/>
            <w:gridSpan w:val="4"/>
            <w:tcBorders>
              <w:bottom w:val="single" w:sz="4" w:space="0" w:color="808080" w:themeColor="background1" w:themeShade="80"/>
            </w:tcBorders>
            <w:shd w:val="clear" w:color="auto" w:fill="808080" w:themeFill="background1" w:themeFillShade="80"/>
            <w:vAlign w:val="center"/>
          </w:tcPr>
          <w:p w14:paraId="6FE54F8C" w14:textId="660929B7" w:rsidR="00491A66" w:rsidRPr="00D02133" w:rsidRDefault="004D70B7" w:rsidP="004D70B7">
            <w:pPr>
              <w:pStyle w:val="Heading1"/>
              <w:jc w:val="left"/>
              <w:rPr>
                <w:szCs w:val="20"/>
              </w:rPr>
            </w:pPr>
            <w:r w:rsidRPr="004D70B7">
              <w:rPr>
                <w:caps w:val="0"/>
                <w:noProof/>
                <w:color w:val="0070C0"/>
                <w:sz w:val="56"/>
                <w:lang w:val="en-GB"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58240" behindDoc="0" locked="0" layoutInCell="1" allowOverlap="1" wp14:anchorId="08924A32" wp14:editId="1A1236DB">
                  <wp:simplePos x="0" y="0"/>
                  <wp:positionH relativeFrom="column">
                    <wp:posOffset>3495675</wp:posOffset>
                  </wp:positionH>
                  <wp:positionV relativeFrom="paragraph">
                    <wp:posOffset>-4445</wp:posOffset>
                  </wp:positionV>
                  <wp:extent cx="2275200" cy="140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BYCF Logo CMYK (2)[5893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5200" cy="1400400"/>
                          </a:xfrm>
                          <a:prstGeom prst="rect">
                            <a:avLst/>
                          </a:prstGeom>
                          <a:solidFill>
                            <a:schemeClr val="bg2">
                              <a:alpha val="82000"/>
                            </a:schemeClr>
                          </a:solidFill>
                        </pic:spPr>
                      </pic:pic>
                    </a:graphicData>
                  </a:graphic>
                  <wp14:sizeRelH relativeFrom="margin">
                    <wp14:pctWidth>0</wp14:pctWidth>
                  </wp14:sizeRelH>
                  <wp14:sizeRelV relativeFrom="margin">
                    <wp14:pctHeight>0</wp14:pctHeight>
                  </wp14:sizeRelV>
                </wp:anchor>
              </w:drawing>
            </w:r>
            <w:r w:rsidR="00D17F7A" w:rsidRPr="004D70B7">
              <w:rPr>
                <w:caps w:val="0"/>
                <w:color w:val="0070C0"/>
                <w:sz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Grant</w:t>
            </w:r>
            <w:r w:rsidR="00491A66" w:rsidRPr="004D70B7">
              <w:rPr>
                <w:caps w:val="0"/>
                <w:color w:val="0070C0"/>
                <w:sz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Application</w:t>
            </w:r>
          </w:p>
        </w:tc>
      </w:tr>
      <w:tr w:rsidR="00C81188" w:rsidRPr="00400E8C" w14:paraId="66772AC7" w14:textId="77777777" w:rsidTr="00390365">
        <w:trPr>
          <w:cantSplit/>
          <w:trHeight w:val="288"/>
          <w:jc w:val="center"/>
        </w:trPr>
        <w:tc>
          <w:tcPr>
            <w:tcW w:w="9532" w:type="dxa"/>
            <w:gridSpan w:val="4"/>
            <w:shd w:val="clear" w:color="auto" w:fill="D9D9D9" w:themeFill="background1" w:themeFillShade="D9"/>
            <w:vAlign w:val="center"/>
          </w:tcPr>
          <w:p w14:paraId="19E7A379" w14:textId="77777777" w:rsidR="00C81188" w:rsidRPr="00400E8C" w:rsidRDefault="00C81188" w:rsidP="005314CE">
            <w:pPr>
              <w:pStyle w:val="Heading2"/>
              <w:rPr>
                <w:sz w:val="22"/>
                <w:szCs w:val="22"/>
              </w:rPr>
            </w:pPr>
            <w:r w:rsidRPr="00400E8C">
              <w:rPr>
                <w:sz w:val="22"/>
                <w:szCs w:val="22"/>
              </w:rPr>
              <w:t>Applicant Information</w:t>
            </w:r>
          </w:p>
        </w:tc>
      </w:tr>
      <w:tr w:rsidR="0024648C" w:rsidRPr="00400E8C" w14:paraId="14B1C8BF" w14:textId="77777777" w:rsidTr="00390365">
        <w:trPr>
          <w:cantSplit/>
          <w:trHeight w:val="259"/>
          <w:jc w:val="center"/>
        </w:trPr>
        <w:tc>
          <w:tcPr>
            <w:tcW w:w="9532" w:type="dxa"/>
            <w:gridSpan w:val="4"/>
            <w:shd w:val="clear" w:color="auto" w:fill="auto"/>
            <w:vAlign w:val="center"/>
          </w:tcPr>
          <w:p w14:paraId="04B0FB9F" w14:textId="77777777" w:rsidR="0024648C" w:rsidRPr="00400E8C" w:rsidRDefault="0024648C" w:rsidP="00326F1B">
            <w:pPr>
              <w:rPr>
                <w:sz w:val="22"/>
                <w:szCs w:val="22"/>
              </w:rPr>
            </w:pPr>
            <w:r w:rsidRPr="00400E8C">
              <w:rPr>
                <w:sz w:val="22"/>
                <w:szCs w:val="22"/>
              </w:rPr>
              <w:t>Name</w:t>
            </w:r>
            <w:r w:rsidR="001D2340" w:rsidRPr="00400E8C">
              <w:rPr>
                <w:sz w:val="22"/>
                <w:szCs w:val="22"/>
              </w:rPr>
              <w:t>:</w:t>
            </w:r>
          </w:p>
        </w:tc>
      </w:tr>
      <w:tr w:rsidR="00C00CA7" w:rsidRPr="00400E8C" w14:paraId="503602FD" w14:textId="77777777" w:rsidTr="00390365">
        <w:trPr>
          <w:cantSplit/>
          <w:trHeight w:val="259"/>
          <w:jc w:val="center"/>
        </w:trPr>
        <w:tc>
          <w:tcPr>
            <w:tcW w:w="9532" w:type="dxa"/>
            <w:gridSpan w:val="4"/>
            <w:shd w:val="clear" w:color="auto" w:fill="auto"/>
            <w:vAlign w:val="center"/>
          </w:tcPr>
          <w:p w14:paraId="357E7AB3" w14:textId="3620E676" w:rsidR="00C00CA7" w:rsidRPr="00400E8C" w:rsidRDefault="00C00CA7" w:rsidP="00C00CA7">
            <w:pPr>
              <w:rPr>
                <w:sz w:val="22"/>
                <w:szCs w:val="22"/>
              </w:rPr>
            </w:pPr>
            <w:r>
              <w:rPr>
                <w:sz w:val="22"/>
                <w:szCs w:val="22"/>
              </w:rPr>
              <w:t>Name of person filling in form on behalf of applicant:</w:t>
            </w:r>
            <w:bookmarkStart w:id="0" w:name="_GoBack"/>
            <w:bookmarkEnd w:id="0"/>
          </w:p>
        </w:tc>
      </w:tr>
      <w:tr w:rsidR="00C00CA7" w:rsidRPr="00400E8C" w14:paraId="2E9DE85B" w14:textId="77777777" w:rsidTr="00390365">
        <w:trPr>
          <w:cantSplit/>
          <w:trHeight w:val="259"/>
          <w:jc w:val="center"/>
        </w:trPr>
        <w:tc>
          <w:tcPr>
            <w:tcW w:w="9532" w:type="dxa"/>
            <w:gridSpan w:val="4"/>
            <w:shd w:val="clear" w:color="auto" w:fill="auto"/>
            <w:vAlign w:val="center"/>
          </w:tcPr>
          <w:p w14:paraId="059E8D43" w14:textId="6BBFBF75" w:rsidR="00C00CA7" w:rsidRDefault="00C00CA7" w:rsidP="00326F1B">
            <w:pPr>
              <w:rPr>
                <w:sz w:val="22"/>
                <w:szCs w:val="22"/>
              </w:rPr>
            </w:pPr>
            <w:r>
              <w:rPr>
                <w:sz w:val="22"/>
                <w:szCs w:val="22"/>
              </w:rPr>
              <w:t>Relationship to applicant:</w:t>
            </w:r>
          </w:p>
        </w:tc>
      </w:tr>
      <w:tr w:rsidR="004D70B7" w:rsidRPr="00400E8C" w14:paraId="090C6DA5" w14:textId="77777777" w:rsidTr="00390365">
        <w:trPr>
          <w:cantSplit/>
          <w:trHeight w:val="259"/>
          <w:jc w:val="center"/>
        </w:trPr>
        <w:tc>
          <w:tcPr>
            <w:tcW w:w="3391" w:type="dxa"/>
            <w:shd w:val="clear" w:color="auto" w:fill="auto"/>
            <w:vAlign w:val="center"/>
          </w:tcPr>
          <w:p w14:paraId="036F13E4" w14:textId="39740472" w:rsidR="001D7DB9" w:rsidRPr="00400E8C" w:rsidRDefault="00C81188" w:rsidP="001D7DB9">
            <w:pPr>
              <w:rPr>
                <w:sz w:val="22"/>
                <w:szCs w:val="22"/>
              </w:rPr>
            </w:pPr>
            <w:r w:rsidRPr="00400E8C">
              <w:rPr>
                <w:sz w:val="22"/>
                <w:szCs w:val="22"/>
              </w:rPr>
              <w:t xml:space="preserve">Date </w:t>
            </w:r>
            <w:r w:rsidR="00E33A75" w:rsidRPr="00400E8C">
              <w:rPr>
                <w:sz w:val="22"/>
                <w:szCs w:val="22"/>
              </w:rPr>
              <w:t xml:space="preserve">of </w:t>
            </w:r>
            <w:r w:rsidR="001D2340" w:rsidRPr="00400E8C">
              <w:rPr>
                <w:sz w:val="22"/>
                <w:szCs w:val="22"/>
              </w:rPr>
              <w:t>b</w:t>
            </w:r>
            <w:r w:rsidRPr="00400E8C">
              <w:rPr>
                <w:sz w:val="22"/>
                <w:szCs w:val="22"/>
              </w:rPr>
              <w:t>irth</w:t>
            </w:r>
            <w:r w:rsidR="001D2340" w:rsidRPr="00400E8C">
              <w:rPr>
                <w:sz w:val="22"/>
                <w:szCs w:val="22"/>
              </w:rPr>
              <w:t>:</w:t>
            </w:r>
          </w:p>
        </w:tc>
        <w:tc>
          <w:tcPr>
            <w:tcW w:w="3116" w:type="dxa"/>
            <w:gridSpan w:val="2"/>
            <w:shd w:val="clear" w:color="auto" w:fill="auto"/>
            <w:vAlign w:val="center"/>
          </w:tcPr>
          <w:p w14:paraId="575AD6C3" w14:textId="0710DF12" w:rsidR="00C81188" w:rsidRPr="00400E8C" w:rsidRDefault="00D17F7A" w:rsidP="00326F1B">
            <w:pPr>
              <w:rPr>
                <w:sz w:val="22"/>
                <w:szCs w:val="22"/>
              </w:rPr>
            </w:pPr>
            <w:r w:rsidRPr="00400E8C">
              <w:rPr>
                <w:sz w:val="22"/>
                <w:szCs w:val="22"/>
              </w:rPr>
              <w:t>Mobile:</w:t>
            </w:r>
          </w:p>
        </w:tc>
        <w:tc>
          <w:tcPr>
            <w:tcW w:w="3025" w:type="dxa"/>
            <w:shd w:val="clear" w:color="auto" w:fill="auto"/>
            <w:vAlign w:val="center"/>
          </w:tcPr>
          <w:p w14:paraId="52EDD4E0" w14:textId="77777777" w:rsidR="00C81188" w:rsidRPr="00400E8C" w:rsidRDefault="00C81188" w:rsidP="00326F1B">
            <w:pPr>
              <w:rPr>
                <w:sz w:val="22"/>
                <w:szCs w:val="22"/>
              </w:rPr>
            </w:pPr>
            <w:r w:rsidRPr="00400E8C">
              <w:rPr>
                <w:sz w:val="22"/>
                <w:szCs w:val="22"/>
              </w:rPr>
              <w:t>Phone</w:t>
            </w:r>
            <w:r w:rsidR="001D2340" w:rsidRPr="00400E8C">
              <w:rPr>
                <w:sz w:val="22"/>
                <w:szCs w:val="22"/>
              </w:rPr>
              <w:t>:</w:t>
            </w:r>
          </w:p>
        </w:tc>
      </w:tr>
      <w:tr w:rsidR="00C81188" w:rsidRPr="00400E8C" w14:paraId="1FF5CA5B" w14:textId="77777777" w:rsidTr="00390365">
        <w:trPr>
          <w:cantSplit/>
          <w:trHeight w:val="259"/>
          <w:jc w:val="center"/>
        </w:trPr>
        <w:tc>
          <w:tcPr>
            <w:tcW w:w="9532" w:type="dxa"/>
            <w:gridSpan w:val="4"/>
            <w:shd w:val="clear" w:color="auto" w:fill="auto"/>
            <w:vAlign w:val="center"/>
          </w:tcPr>
          <w:p w14:paraId="3CD7055E" w14:textId="386E30A3" w:rsidR="00AE1F72" w:rsidRPr="00400E8C" w:rsidRDefault="00AE1F72" w:rsidP="00326F1B">
            <w:pPr>
              <w:rPr>
                <w:sz w:val="22"/>
                <w:szCs w:val="22"/>
              </w:rPr>
            </w:pPr>
            <w:r w:rsidRPr="00400E8C">
              <w:rPr>
                <w:sz w:val="22"/>
                <w:szCs w:val="22"/>
              </w:rPr>
              <w:t xml:space="preserve">Current </w:t>
            </w:r>
            <w:r w:rsidR="001D2340" w:rsidRPr="00400E8C">
              <w:rPr>
                <w:sz w:val="22"/>
                <w:szCs w:val="22"/>
              </w:rPr>
              <w:t>a</w:t>
            </w:r>
            <w:r w:rsidR="00C81188" w:rsidRPr="00400E8C">
              <w:rPr>
                <w:sz w:val="22"/>
                <w:szCs w:val="22"/>
              </w:rPr>
              <w:t>ddress</w:t>
            </w:r>
            <w:r w:rsidR="001D2340" w:rsidRPr="00400E8C">
              <w:rPr>
                <w:sz w:val="22"/>
                <w:szCs w:val="22"/>
              </w:rPr>
              <w:t>:</w:t>
            </w:r>
          </w:p>
        </w:tc>
      </w:tr>
      <w:tr w:rsidR="004D70B7" w:rsidRPr="00400E8C" w14:paraId="2B45D160" w14:textId="77777777" w:rsidTr="00390365">
        <w:trPr>
          <w:cantSplit/>
          <w:trHeight w:val="259"/>
          <w:jc w:val="center"/>
        </w:trPr>
        <w:tc>
          <w:tcPr>
            <w:tcW w:w="3391" w:type="dxa"/>
            <w:shd w:val="clear" w:color="auto" w:fill="auto"/>
            <w:vAlign w:val="center"/>
          </w:tcPr>
          <w:p w14:paraId="3360CB6B" w14:textId="078187CB" w:rsidR="009622B2" w:rsidRPr="00400E8C" w:rsidRDefault="00D17F7A" w:rsidP="00326F1B">
            <w:pPr>
              <w:rPr>
                <w:sz w:val="22"/>
                <w:szCs w:val="22"/>
              </w:rPr>
            </w:pPr>
            <w:r w:rsidRPr="00400E8C">
              <w:rPr>
                <w:sz w:val="22"/>
                <w:szCs w:val="22"/>
              </w:rPr>
              <w:t>Town:</w:t>
            </w:r>
          </w:p>
        </w:tc>
        <w:tc>
          <w:tcPr>
            <w:tcW w:w="3116" w:type="dxa"/>
            <w:gridSpan w:val="2"/>
            <w:shd w:val="clear" w:color="auto" w:fill="auto"/>
            <w:vAlign w:val="center"/>
          </w:tcPr>
          <w:p w14:paraId="236890DA" w14:textId="198A76E9" w:rsidR="009622B2" w:rsidRPr="00400E8C" w:rsidRDefault="00D17F7A" w:rsidP="00326F1B">
            <w:pPr>
              <w:rPr>
                <w:sz w:val="22"/>
                <w:szCs w:val="22"/>
              </w:rPr>
            </w:pPr>
            <w:r w:rsidRPr="00400E8C">
              <w:rPr>
                <w:sz w:val="22"/>
                <w:szCs w:val="22"/>
              </w:rPr>
              <w:t>County:</w:t>
            </w:r>
          </w:p>
        </w:tc>
        <w:tc>
          <w:tcPr>
            <w:tcW w:w="3025" w:type="dxa"/>
            <w:shd w:val="clear" w:color="auto" w:fill="auto"/>
            <w:vAlign w:val="center"/>
          </w:tcPr>
          <w:p w14:paraId="7D89D1E2" w14:textId="0926CC77" w:rsidR="009622B2" w:rsidRPr="00400E8C" w:rsidRDefault="00D17F7A" w:rsidP="00326F1B">
            <w:pPr>
              <w:rPr>
                <w:sz w:val="22"/>
                <w:szCs w:val="22"/>
              </w:rPr>
            </w:pPr>
            <w:r w:rsidRPr="00400E8C">
              <w:rPr>
                <w:sz w:val="22"/>
                <w:szCs w:val="22"/>
              </w:rPr>
              <w:t>Post</w:t>
            </w:r>
            <w:r w:rsidR="00900794" w:rsidRPr="00400E8C">
              <w:rPr>
                <w:sz w:val="22"/>
                <w:szCs w:val="22"/>
              </w:rPr>
              <w:t xml:space="preserve"> Code</w:t>
            </w:r>
            <w:r w:rsidR="001D2340" w:rsidRPr="00400E8C">
              <w:rPr>
                <w:sz w:val="22"/>
                <w:szCs w:val="22"/>
              </w:rPr>
              <w:t>:</w:t>
            </w:r>
          </w:p>
        </w:tc>
      </w:tr>
      <w:tr w:rsidR="00D17F7A" w:rsidRPr="00400E8C" w14:paraId="02BFD058" w14:textId="77777777" w:rsidTr="00390365">
        <w:trPr>
          <w:cantSplit/>
          <w:trHeight w:val="259"/>
          <w:jc w:val="center"/>
        </w:trPr>
        <w:tc>
          <w:tcPr>
            <w:tcW w:w="9532" w:type="dxa"/>
            <w:gridSpan w:val="4"/>
            <w:tcBorders>
              <w:bottom w:val="single" w:sz="4" w:space="0" w:color="808080" w:themeColor="background1" w:themeShade="80"/>
            </w:tcBorders>
            <w:shd w:val="clear" w:color="auto" w:fill="auto"/>
            <w:vAlign w:val="center"/>
          </w:tcPr>
          <w:p w14:paraId="79CE848B" w14:textId="503E75DC" w:rsidR="00D17F7A" w:rsidRPr="00400E8C" w:rsidRDefault="00D17F7A" w:rsidP="00D17F7A">
            <w:pPr>
              <w:rPr>
                <w:sz w:val="22"/>
                <w:szCs w:val="22"/>
              </w:rPr>
            </w:pPr>
            <w:r w:rsidRPr="00400E8C">
              <w:rPr>
                <w:sz w:val="22"/>
                <w:szCs w:val="22"/>
              </w:rPr>
              <w:t xml:space="preserve">Email address: </w:t>
            </w:r>
          </w:p>
        </w:tc>
      </w:tr>
      <w:tr w:rsidR="009622B2" w:rsidRPr="00400E8C" w14:paraId="42335923" w14:textId="77777777" w:rsidTr="00390365">
        <w:trPr>
          <w:cantSplit/>
          <w:trHeight w:val="288"/>
          <w:jc w:val="center"/>
        </w:trPr>
        <w:tc>
          <w:tcPr>
            <w:tcW w:w="9532" w:type="dxa"/>
            <w:gridSpan w:val="4"/>
            <w:shd w:val="clear" w:color="auto" w:fill="D9D9D9" w:themeFill="background1" w:themeFillShade="D9"/>
            <w:vAlign w:val="center"/>
          </w:tcPr>
          <w:p w14:paraId="13A87F96" w14:textId="5512B181" w:rsidR="009622B2" w:rsidRPr="00400E8C" w:rsidRDefault="00D17F7A" w:rsidP="00574303">
            <w:pPr>
              <w:pStyle w:val="Heading2"/>
              <w:rPr>
                <w:sz w:val="22"/>
                <w:szCs w:val="22"/>
              </w:rPr>
            </w:pPr>
            <w:r w:rsidRPr="00400E8C">
              <w:rPr>
                <w:sz w:val="22"/>
                <w:szCs w:val="22"/>
              </w:rPr>
              <w:t>Reason for the application</w:t>
            </w:r>
          </w:p>
        </w:tc>
      </w:tr>
      <w:tr w:rsidR="0056338C" w:rsidRPr="00400E8C" w14:paraId="6B5BC5F8" w14:textId="77777777" w:rsidTr="00390365">
        <w:trPr>
          <w:cantSplit/>
          <w:trHeight w:val="259"/>
          <w:jc w:val="center"/>
        </w:trPr>
        <w:tc>
          <w:tcPr>
            <w:tcW w:w="9532" w:type="dxa"/>
            <w:gridSpan w:val="4"/>
            <w:shd w:val="clear" w:color="auto" w:fill="auto"/>
            <w:vAlign w:val="center"/>
          </w:tcPr>
          <w:p w14:paraId="087C2820" w14:textId="2DA459FA" w:rsidR="0056338C" w:rsidRPr="00400E8C" w:rsidRDefault="00D17F7A" w:rsidP="00326F1B">
            <w:pPr>
              <w:rPr>
                <w:b/>
                <w:sz w:val="22"/>
                <w:szCs w:val="22"/>
              </w:rPr>
            </w:pPr>
            <w:r w:rsidRPr="00400E8C">
              <w:rPr>
                <w:b/>
                <w:sz w:val="22"/>
                <w:szCs w:val="22"/>
              </w:rPr>
              <w:t>Amount requested:</w:t>
            </w:r>
          </w:p>
          <w:p w14:paraId="151CA31D" w14:textId="77777777" w:rsidR="00F0167D" w:rsidRPr="00400E8C" w:rsidRDefault="00F0167D" w:rsidP="00326F1B">
            <w:pPr>
              <w:rPr>
                <w:sz w:val="22"/>
                <w:szCs w:val="22"/>
              </w:rPr>
            </w:pPr>
          </w:p>
          <w:p w14:paraId="46EF74AC" w14:textId="26167C5A" w:rsidR="00F0167D" w:rsidRPr="00400E8C" w:rsidRDefault="00F0167D" w:rsidP="00326F1B">
            <w:pPr>
              <w:rPr>
                <w:b/>
                <w:i/>
                <w:sz w:val="22"/>
                <w:szCs w:val="22"/>
              </w:rPr>
            </w:pPr>
            <w:r w:rsidRPr="00400E8C">
              <w:rPr>
                <w:i/>
                <w:sz w:val="22"/>
                <w:szCs w:val="22"/>
              </w:rPr>
              <w:t>Save in exceptional circumstances this may not exceed £</w:t>
            </w:r>
            <w:r w:rsidR="00847F04">
              <w:rPr>
                <w:i/>
                <w:sz w:val="22"/>
                <w:szCs w:val="22"/>
              </w:rPr>
              <w:t>500</w:t>
            </w:r>
          </w:p>
        </w:tc>
      </w:tr>
      <w:tr w:rsidR="00D17F7A" w:rsidRPr="00400E8C" w14:paraId="1D50CDAF" w14:textId="77777777" w:rsidTr="00390365">
        <w:trPr>
          <w:cantSplit/>
          <w:trHeight w:val="400"/>
          <w:jc w:val="center"/>
        </w:trPr>
        <w:tc>
          <w:tcPr>
            <w:tcW w:w="9532" w:type="dxa"/>
            <w:gridSpan w:val="4"/>
            <w:shd w:val="clear" w:color="auto" w:fill="auto"/>
            <w:vAlign w:val="center"/>
          </w:tcPr>
          <w:p w14:paraId="00AF7E93" w14:textId="61EF08F6" w:rsidR="00F0167D" w:rsidRPr="00400E8C" w:rsidRDefault="00F0167D" w:rsidP="00326F1B">
            <w:pPr>
              <w:rPr>
                <w:sz w:val="22"/>
                <w:szCs w:val="22"/>
              </w:rPr>
            </w:pPr>
            <w:r w:rsidRPr="00400E8C">
              <w:rPr>
                <w:sz w:val="22"/>
                <w:szCs w:val="22"/>
              </w:rPr>
              <w:t>Reason for the application:</w:t>
            </w:r>
          </w:p>
          <w:p w14:paraId="38F05828" w14:textId="77777777" w:rsidR="00F0167D" w:rsidRPr="00400E8C" w:rsidRDefault="00F0167D" w:rsidP="00326F1B">
            <w:pPr>
              <w:rPr>
                <w:sz w:val="22"/>
                <w:szCs w:val="22"/>
              </w:rPr>
            </w:pPr>
          </w:p>
          <w:p w14:paraId="08019D19" w14:textId="77777777" w:rsidR="00F0167D" w:rsidRPr="00400E8C" w:rsidRDefault="00F0167D" w:rsidP="00326F1B">
            <w:pPr>
              <w:rPr>
                <w:sz w:val="22"/>
                <w:szCs w:val="22"/>
              </w:rPr>
            </w:pPr>
          </w:p>
          <w:p w14:paraId="7C4684DD" w14:textId="77777777" w:rsidR="00F0167D" w:rsidRPr="00400E8C" w:rsidRDefault="00F0167D" w:rsidP="00326F1B">
            <w:pPr>
              <w:rPr>
                <w:sz w:val="22"/>
                <w:szCs w:val="22"/>
              </w:rPr>
            </w:pPr>
          </w:p>
          <w:p w14:paraId="73CD12A2" w14:textId="40F46EAC" w:rsidR="00F0167D" w:rsidRPr="00400E8C" w:rsidRDefault="00F0167D" w:rsidP="00326F1B">
            <w:pPr>
              <w:rPr>
                <w:sz w:val="22"/>
                <w:szCs w:val="22"/>
              </w:rPr>
            </w:pPr>
          </w:p>
        </w:tc>
      </w:tr>
      <w:tr w:rsidR="000077BD" w:rsidRPr="00400E8C" w14:paraId="567B13FE" w14:textId="77777777" w:rsidTr="00390365">
        <w:trPr>
          <w:cantSplit/>
          <w:trHeight w:val="288"/>
          <w:jc w:val="center"/>
        </w:trPr>
        <w:tc>
          <w:tcPr>
            <w:tcW w:w="9532" w:type="dxa"/>
            <w:gridSpan w:val="4"/>
            <w:shd w:val="clear" w:color="auto" w:fill="D9D9D9" w:themeFill="background1" w:themeFillShade="D9"/>
            <w:vAlign w:val="center"/>
          </w:tcPr>
          <w:p w14:paraId="7D94F4AA" w14:textId="06AEBEB5" w:rsidR="000077BD" w:rsidRPr="00400E8C" w:rsidRDefault="00F0167D" w:rsidP="00574303">
            <w:pPr>
              <w:pStyle w:val="Heading2"/>
              <w:rPr>
                <w:sz w:val="22"/>
                <w:szCs w:val="22"/>
              </w:rPr>
            </w:pPr>
            <w:r w:rsidRPr="00400E8C">
              <w:rPr>
                <w:sz w:val="22"/>
                <w:szCs w:val="22"/>
              </w:rPr>
              <w:t>About You</w:t>
            </w:r>
          </w:p>
        </w:tc>
      </w:tr>
      <w:tr w:rsidR="00F04B9B" w:rsidRPr="00400E8C" w14:paraId="7F986D4D" w14:textId="77777777" w:rsidTr="00390365">
        <w:trPr>
          <w:cantSplit/>
          <w:trHeight w:val="259"/>
          <w:jc w:val="center"/>
        </w:trPr>
        <w:tc>
          <w:tcPr>
            <w:tcW w:w="9532" w:type="dxa"/>
            <w:gridSpan w:val="4"/>
            <w:shd w:val="clear" w:color="auto" w:fill="auto"/>
            <w:vAlign w:val="center"/>
          </w:tcPr>
          <w:p w14:paraId="338E2F9C" w14:textId="210335E2" w:rsidR="00F04B9B" w:rsidRPr="00400E8C" w:rsidRDefault="00F0167D" w:rsidP="00326F1B">
            <w:pPr>
              <w:rPr>
                <w:sz w:val="22"/>
                <w:szCs w:val="22"/>
              </w:rPr>
            </w:pPr>
            <w:r w:rsidRPr="00400E8C">
              <w:rPr>
                <w:sz w:val="22"/>
                <w:szCs w:val="22"/>
              </w:rPr>
              <w:t>Please tell us about yourself, why you are applying for a grant and how you would propose to use it, if successful:</w:t>
            </w:r>
          </w:p>
          <w:p w14:paraId="5B723550" w14:textId="77777777" w:rsidR="00F0167D" w:rsidRPr="00400E8C" w:rsidRDefault="00F0167D" w:rsidP="00326F1B">
            <w:pPr>
              <w:rPr>
                <w:sz w:val="22"/>
                <w:szCs w:val="22"/>
              </w:rPr>
            </w:pPr>
          </w:p>
          <w:p w14:paraId="4EB128F7" w14:textId="77777777" w:rsidR="00F0167D" w:rsidRPr="00400E8C" w:rsidRDefault="00F0167D" w:rsidP="00326F1B">
            <w:pPr>
              <w:rPr>
                <w:sz w:val="22"/>
                <w:szCs w:val="22"/>
              </w:rPr>
            </w:pPr>
          </w:p>
          <w:p w14:paraId="4F049FD5" w14:textId="77777777" w:rsidR="00F0167D" w:rsidRPr="00400E8C" w:rsidRDefault="00F0167D" w:rsidP="00326F1B">
            <w:pPr>
              <w:rPr>
                <w:sz w:val="22"/>
                <w:szCs w:val="22"/>
              </w:rPr>
            </w:pPr>
          </w:p>
          <w:p w14:paraId="3341AD89" w14:textId="77777777" w:rsidR="00F0167D" w:rsidRPr="00400E8C" w:rsidRDefault="00F0167D" w:rsidP="00326F1B">
            <w:pPr>
              <w:rPr>
                <w:sz w:val="22"/>
                <w:szCs w:val="22"/>
              </w:rPr>
            </w:pPr>
          </w:p>
          <w:p w14:paraId="3847CC1B" w14:textId="77777777" w:rsidR="00F0167D" w:rsidRPr="00400E8C" w:rsidRDefault="00F0167D" w:rsidP="00326F1B">
            <w:pPr>
              <w:rPr>
                <w:sz w:val="22"/>
                <w:szCs w:val="22"/>
              </w:rPr>
            </w:pPr>
          </w:p>
          <w:p w14:paraId="4ABAE964" w14:textId="4094B972" w:rsidR="00F0167D" w:rsidRPr="00400E8C" w:rsidRDefault="00F0167D" w:rsidP="00326F1B">
            <w:pPr>
              <w:rPr>
                <w:sz w:val="22"/>
                <w:szCs w:val="22"/>
              </w:rPr>
            </w:pPr>
          </w:p>
        </w:tc>
      </w:tr>
      <w:tr w:rsidR="00F0167D" w:rsidRPr="00400E8C" w14:paraId="1AAF25CD" w14:textId="77777777" w:rsidTr="00390365">
        <w:trPr>
          <w:cantSplit/>
          <w:trHeight w:val="259"/>
          <w:jc w:val="center"/>
        </w:trPr>
        <w:tc>
          <w:tcPr>
            <w:tcW w:w="9532" w:type="dxa"/>
            <w:gridSpan w:val="4"/>
            <w:shd w:val="clear" w:color="auto" w:fill="auto"/>
            <w:vAlign w:val="center"/>
          </w:tcPr>
          <w:p w14:paraId="1B1273BD" w14:textId="1336F400" w:rsidR="00F0167D" w:rsidRPr="00400E8C" w:rsidRDefault="00F0167D" w:rsidP="00326F1B">
            <w:pPr>
              <w:rPr>
                <w:sz w:val="22"/>
                <w:szCs w:val="22"/>
              </w:rPr>
            </w:pPr>
            <w:r w:rsidRPr="00400E8C">
              <w:rPr>
                <w:sz w:val="22"/>
                <w:szCs w:val="22"/>
              </w:rPr>
              <w:t>Please provide a detailed breakdown of how the grant would be spent:</w:t>
            </w:r>
          </w:p>
          <w:p w14:paraId="401D8869" w14:textId="77777777" w:rsidR="00F0167D" w:rsidRPr="00400E8C" w:rsidRDefault="00F0167D" w:rsidP="00326F1B">
            <w:pPr>
              <w:rPr>
                <w:i/>
                <w:sz w:val="22"/>
                <w:szCs w:val="22"/>
              </w:rPr>
            </w:pPr>
          </w:p>
          <w:p w14:paraId="4CF778FD" w14:textId="77777777" w:rsidR="00F0167D" w:rsidRPr="00400E8C" w:rsidRDefault="00F0167D" w:rsidP="00326F1B">
            <w:pPr>
              <w:rPr>
                <w:sz w:val="22"/>
                <w:szCs w:val="22"/>
              </w:rPr>
            </w:pPr>
          </w:p>
          <w:p w14:paraId="30BC378D" w14:textId="77777777" w:rsidR="00F0167D" w:rsidRPr="00400E8C" w:rsidRDefault="00F0167D" w:rsidP="00326F1B">
            <w:pPr>
              <w:rPr>
                <w:sz w:val="22"/>
                <w:szCs w:val="22"/>
              </w:rPr>
            </w:pPr>
          </w:p>
          <w:p w14:paraId="40F20DAB" w14:textId="77777777" w:rsidR="00F0167D" w:rsidRPr="00400E8C" w:rsidRDefault="00F0167D" w:rsidP="00326F1B">
            <w:pPr>
              <w:rPr>
                <w:sz w:val="22"/>
                <w:szCs w:val="22"/>
              </w:rPr>
            </w:pPr>
          </w:p>
          <w:p w14:paraId="22AE7AF1" w14:textId="3FABE80D" w:rsidR="00F0167D" w:rsidRPr="00400E8C" w:rsidRDefault="00F0167D" w:rsidP="00326F1B">
            <w:pPr>
              <w:rPr>
                <w:sz w:val="22"/>
                <w:szCs w:val="22"/>
              </w:rPr>
            </w:pPr>
          </w:p>
        </w:tc>
      </w:tr>
      <w:tr w:rsidR="00F0167D" w:rsidRPr="00400E8C" w14:paraId="6206D910" w14:textId="77777777" w:rsidTr="00390365">
        <w:trPr>
          <w:cantSplit/>
          <w:trHeight w:val="259"/>
          <w:jc w:val="center"/>
        </w:trPr>
        <w:tc>
          <w:tcPr>
            <w:tcW w:w="9532" w:type="dxa"/>
            <w:gridSpan w:val="4"/>
            <w:shd w:val="clear" w:color="auto" w:fill="auto"/>
            <w:vAlign w:val="center"/>
          </w:tcPr>
          <w:p w14:paraId="19ED7C21" w14:textId="77777777" w:rsidR="00F0167D" w:rsidRPr="00400E8C" w:rsidRDefault="00F0167D" w:rsidP="00326F1B">
            <w:pPr>
              <w:rPr>
                <w:sz w:val="22"/>
                <w:szCs w:val="22"/>
              </w:rPr>
            </w:pPr>
            <w:r w:rsidRPr="00400E8C">
              <w:rPr>
                <w:sz w:val="22"/>
                <w:szCs w:val="22"/>
              </w:rPr>
              <w:t xml:space="preserve">What other funding have you secured: </w:t>
            </w:r>
          </w:p>
          <w:p w14:paraId="4238FD37" w14:textId="77777777" w:rsidR="00F0167D" w:rsidRPr="00400E8C" w:rsidRDefault="00F0167D" w:rsidP="00326F1B">
            <w:pPr>
              <w:rPr>
                <w:sz w:val="22"/>
                <w:szCs w:val="22"/>
              </w:rPr>
            </w:pPr>
          </w:p>
          <w:p w14:paraId="662F1C53" w14:textId="12A94879" w:rsidR="00F0167D" w:rsidRDefault="00F0167D" w:rsidP="00326F1B">
            <w:pPr>
              <w:rPr>
                <w:sz w:val="22"/>
                <w:szCs w:val="22"/>
              </w:rPr>
            </w:pPr>
          </w:p>
          <w:p w14:paraId="79B2CB19" w14:textId="77777777" w:rsidR="00400E8C" w:rsidRDefault="00400E8C" w:rsidP="00326F1B">
            <w:pPr>
              <w:rPr>
                <w:sz w:val="22"/>
                <w:szCs w:val="22"/>
              </w:rPr>
            </w:pPr>
          </w:p>
          <w:p w14:paraId="7336109F" w14:textId="77777777" w:rsidR="00400E8C" w:rsidRPr="00400E8C" w:rsidRDefault="00400E8C" w:rsidP="00326F1B">
            <w:pPr>
              <w:rPr>
                <w:sz w:val="22"/>
                <w:szCs w:val="22"/>
              </w:rPr>
            </w:pPr>
          </w:p>
          <w:p w14:paraId="5BC2FA3D" w14:textId="1F56F62F" w:rsidR="00F0167D" w:rsidRPr="00400E8C" w:rsidRDefault="00F0167D" w:rsidP="00326F1B">
            <w:pPr>
              <w:rPr>
                <w:sz w:val="22"/>
                <w:szCs w:val="22"/>
              </w:rPr>
            </w:pPr>
          </w:p>
        </w:tc>
      </w:tr>
      <w:tr w:rsidR="002C0936" w:rsidRPr="00400E8C" w14:paraId="2405E9A5" w14:textId="77777777" w:rsidTr="00390365">
        <w:trPr>
          <w:cantSplit/>
          <w:trHeight w:val="259"/>
          <w:jc w:val="center"/>
        </w:trPr>
        <w:tc>
          <w:tcPr>
            <w:tcW w:w="9532" w:type="dxa"/>
            <w:gridSpan w:val="4"/>
            <w:tcBorders>
              <w:bottom w:val="single" w:sz="4" w:space="0" w:color="808080" w:themeColor="background1" w:themeShade="80"/>
            </w:tcBorders>
            <w:shd w:val="clear" w:color="auto" w:fill="auto"/>
            <w:vAlign w:val="center"/>
          </w:tcPr>
          <w:p w14:paraId="56153D94" w14:textId="77777777" w:rsidR="002C0936" w:rsidRPr="00400E8C" w:rsidRDefault="00F0167D" w:rsidP="00326F1B">
            <w:pPr>
              <w:rPr>
                <w:sz w:val="22"/>
                <w:szCs w:val="22"/>
              </w:rPr>
            </w:pPr>
            <w:r w:rsidRPr="00400E8C">
              <w:rPr>
                <w:sz w:val="22"/>
                <w:szCs w:val="22"/>
              </w:rPr>
              <w:lastRenderedPageBreak/>
              <w:t>Please include documentary evidence to support planned spending e.g. quotes, invoices etc.</w:t>
            </w:r>
          </w:p>
          <w:p w14:paraId="7338897C" w14:textId="77777777" w:rsidR="00F0167D" w:rsidRPr="00400E8C" w:rsidRDefault="00F0167D" w:rsidP="00326F1B">
            <w:pPr>
              <w:rPr>
                <w:sz w:val="22"/>
                <w:szCs w:val="22"/>
              </w:rPr>
            </w:pPr>
          </w:p>
          <w:p w14:paraId="0F1113A0" w14:textId="77777777" w:rsidR="00F0167D" w:rsidRPr="00400E8C" w:rsidRDefault="00F0167D" w:rsidP="00326F1B">
            <w:pPr>
              <w:rPr>
                <w:sz w:val="22"/>
                <w:szCs w:val="22"/>
              </w:rPr>
            </w:pPr>
          </w:p>
          <w:p w14:paraId="3B136FEA" w14:textId="77777777" w:rsidR="00F0167D" w:rsidRDefault="00F0167D" w:rsidP="00326F1B">
            <w:pPr>
              <w:rPr>
                <w:sz w:val="22"/>
                <w:szCs w:val="22"/>
              </w:rPr>
            </w:pPr>
          </w:p>
          <w:p w14:paraId="2241D9A1" w14:textId="77777777" w:rsidR="00400E8C" w:rsidRDefault="00400E8C" w:rsidP="00326F1B">
            <w:pPr>
              <w:rPr>
                <w:sz w:val="22"/>
                <w:szCs w:val="22"/>
              </w:rPr>
            </w:pPr>
          </w:p>
          <w:p w14:paraId="5CC0AFE1" w14:textId="77777777" w:rsidR="00400E8C" w:rsidRDefault="00400E8C" w:rsidP="00326F1B">
            <w:pPr>
              <w:rPr>
                <w:sz w:val="22"/>
                <w:szCs w:val="22"/>
              </w:rPr>
            </w:pPr>
          </w:p>
          <w:p w14:paraId="6C0A27D2" w14:textId="77777777" w:rsidR="00400E8C" w:rsidRDefault="00400E8C" w:rsidP="00326F1B">
            <w:pPr>
              <w:rPr>
                <w:sz w:val="22"/>
                <w:szCs w:val="22"/>
              </w:rPr>
            </w:pPr>
          </w:p>
          <w:p w14:paraId="7C4BB397" w14:textId="77777777" w:rsidR="00400E8C" w:rsidRDefault="00400E8C" w:rsidP="00326F1B">
            <w:pPr>
              <w:rPr>
                <w:sz w:val="22"/>
                <w:szCs w:val="22"/>
              </w:rPr>
            </w:pPr>
          </w:p>
          <w:p w14:paraId="3BC23206" w14:textId="5CA68BBD" w:rsidR="00400E8C" w:rsidRPr="00400E8C" w:rsidRDefault="00400E8C" w:rsidP="00326F1B">
            <w:pPr>
              <w:rPr>
                <w:sz w:val="22"/>
                <w:szCs w:val="22"/>
              </w:rPr>
            </w:pPr>
          </w:p>
        </w:tc>
      </w:tr>
      <w:tr w:rsidR="00D461ED" w:rsidRPr="00400E8C" w14:paraId="0799EA5A" w14:textId="77777777" w:rsidTr="00390365">
        <w:trPr>
          <w:cantSplit/>
          <w:trHeight w:val="288"/>
          <w:jc w:val="center"/>
        </w:trPr>
        <w:tc>
          <w:tcPr>
            <w:tcW w:w="9532" w:type="dxa"/>
            <w:gridSpan w:val="4"/>
            <w:shd w:val="clear" w:color="auto" w:fill="D9D9D9" w:themeFill="background1" w:themeFillShade="D9"/>
            <w:vAlign w:val="center"/>
          </w:tcPr>
          <w:p w14:paraId="11E13423" w14:textId="28DF3F8F" w:rsidR="00D461ED" w:rsidRPr="00400E8C" w:rsidRDefault="00F0167D" w:rsidP="00BC0F25">
            <w:pPr>
              <w:pStyle w:val="Heading2"/>
              <w:rPr>
                <w:sz w:val="22"/>
                <w:szCs w:val="22"/>
              </w:rPr>
            </w:pPr>
            <w:r w:rsidRPr="00400E8C">
              <w:rPr>
                <w:sz w:val="22"/>
                <w:szCs w:val="22"/>
              </w:rPr>
              <w:t>Details of referees</w:t>
            </w:r>
            <w:r w:rsidR="00400E8C" w:rsidRPr="00400E8C">
              <w:rPr>
                <w:sz w:val="22"/>
                <w:szCs w:val="22"/>
              </w:rPr>
              <w:t xml:space="preserve"> – please provide two</w:t>
            </w:r>
          </w:p>
        </w:tc>
      </w:tr>
      <w:tr w:rsidR="00EB52A5" w:rsidRPr="00400E8C" w14:paraId="044C2AF0" w14:textId="77777777" w:rsidTr="00390365">
        <w:trPr>
          <w:cantSplit/>
          <w:trHeight w:val="259"/>
          <w:jc w:val="center"/>
        </w:trPr>
        <w:tc>
          <w:tcPr>
            <w:tcW w:w="9532" w:type="dxa"/>
            <w:gridSpan w:val="4"/>
            <w:shd w:val="clear" w:color="auto" w:fill="auto"/>
            <w:vAlign w:val="center"/>
          </w:tcPr>
          <w:p w14:paraId="36C024AF" w14:textId="77777777" w:rsidR="00EB52A5" w:rsidRPr="00400E8C" w:rsidRDefault="00EB52A5" w:rsidP="00326F1B">
            <w:pPr>
              <w:rPr>
                <w:sz w:val="22"/>
                <w:szCs w:val="22"/>
              </w:rPr>
            </w:pPr>
            <w:r w:rsidRPr="00400E8C">
              <w:rPr>
                <w:sz w:val="22"/>
                <w:szCs w:val="22"/>
              </w:rPr>
              <w:t>Name</w:t>
            </w:r>
            <w:r w:rsidR="001D2340" w:rsidRPr="00400E8C">
              <w:rPr>
                <w:sz w:val="22"/>
                <w:szCs w:val="22"/>
              </w:rPr>
              <w:t>:</w:t>
            </w:r>
          </w:p>
        </w:tc>
      </w:tr>
      <w:tr w:rsidR="00400E8C" w:rsidRPr="00400E8C" w14:paraId="1023AC95" w14:textId="77777777" w:rsidTr="00390365">
        <w:trPr>
          <w:cantSplit/>
          <w:trHeight w:val="259"/>
          <w:jc w:val="center"/>
        </w:trPr>
        <w:tc>
          <w:tcPr>
            <w:tcW w:w="9532" w:type="dxa"/>
            <w:gridSpan w:val="4"/>
            <w:tcBorders>
              <w:bottom w:val="single" w:sz="4" w:space="0" w:color="808080" w:themeColor="background1" w:themeShade="80"/>
            </w:tcBorders>
            <w:shd w:val="clear" w:color="auto" w:fill="auto"/>
            <w:vAlign w:val="center"/>
          </w:tcPr>
          <w:p w14:paraId="46C09E02" w14:textId="77777777" w:rsidR="00400E8C" w:rsidRPr="00400E8C" w:rsidRDefault="00400E8C" w:rsidP="00400E8C">
            <w:pPr>
              <w:rPr>
                <w:sz w:val="22"/>
                <w:szCs w:val="22"/>
              </w:rPr>
            </w:pPr>
            <w:r w:rsidRPr="00400E8C">
              <w:rPr>
                <w:sz w:val="22"/>
                <w:szCs w:val="22"/>
              </w:rPr>
              <w:t>Job title and/or relationship to you:</w:t>
            </w:r>
          </w:p>
          <w:p w14:paraId="79D58A33" w14:textId="5CA52671" w:rsidR="00400E8C" w:rsidRPr="00400E8C" w:rsidRDefault="00400E8C" w:rsidP="00400E8C">
            <w:pPr>
              <w:rPr>
                <w:sz w:val="22"/>
                <w:szCs w:val="22"/>
              </w:rPr>
            </w:pPr>
          </w:p>
        </w:tc>
      </w:tr>
      <w:tr w:rsidR="00400E8C" w:rsidRPr="00400E8C" w14:paraId="75101150" w14:textId="77777777" w:rsidTr="00390365">
        <w:trPr>
          <w:cantSplit/>
          <w:trHeight w:val="259"/>
          <w:jc w:val="center"/>
        </w:trPr>
        <w:tc>
          <w:tcPr>
            <w:tcW w:w="9532" w:type="dxa"/>
            <w:gridSpan w:val="4"/>
            <w:tcBorders>
              <w:bottom w:val="single" w:sz="4" w:space="0" w:color="808080" w:themeColor="background1" w:themeShade="80"/>
            </w:tcBorders>
            <w:shd w:val="clear" w:color="auto" w:fill="auto"/>
            <w:vAlign w:val="center"/>
          </w:tcPr>
          <w:p w14:paraId="11FC7B24" w14:textId="77777777" w:rsidR="00400E8C" w:rsidRPr="00400E8C" w:rsidRDefault="00400E8C" w:rsidP="00400E8C">
            <w:pPr>
              <w:rPr>
                <w:sz w:val="22"/>
                <w:szCs w:val="22"/>
              </w:rPr>
            </w:pPr>
            <w:r w:rsidRPr="00400E8C">
              <w:rPr>
                <w:sz w:val="22"/>
                <w:szCs w:val="22"/>
              </w:rPr>
              <w:t>Address:</w:t>
            </w:r>
          </w:p>
          <w:p w14:paraId="6DD1676A" w14:textId="77777777" w:rsidR="00400E8C" w:rsidRPr="00400E8C" w:rsidRDefault="00400E8C" w:rsidP="00400E8C">
            <w:pPr>
              <w:rPr>
                <w:sz w:val="22"/>
                <w:szCs w:val="22"/>
              </w:rPr>
            </w:pPr>
          </w:p>
          <w:p w14:paraId="06AEA582" w14:textId="1E0CD844" w:rsidR="00400E8C" w:rsidRPr="00400E8C" w:rsidRDefault="00400E8C" w:rsidP="00400E8C">
            <w:pPr>
              <w:rPr>
                <w:sz w:val="22"/>
                <w:szCs w:val="22"/>
              </w:rPr>
            </w:pPr>
          </w:p>
        </w:tc>
      </w:tr>
      <w:tr w:rsidR="00400E8C" w:rsidRPr="00400E8C" w14:paraId="1BE8F6EB" w14:textId="77777777" w:rsidTr="00390365">
        <w:trPr>
          <w:cantSplit/>
          <w:trHeight w:val="259"/>
          <w:jc w:val="center"/>
        </w:trPr>
        <w:tc>
          <w:tcPr>
            <w:tcW w:w="9532" w:type="dxa"/>
            <w:gridSpan w:val="4"/>
            <w:tcBorders>
              <w:bottom w:val="single" w:sz="4" w:space="0" w:color="808080" w:themeColor="background1" w:themeShade="80"/>
            </w:tcBorders>
            <w:shd w:val="clear" w:color="auto" w:fill="auto"/>
            <w:vAlign w:val="center"/>
          </w:tcPr>
          <w:p w14:paraId="69D7EE97" w14:textId="2F6A3FFA" w:rsidR="00400E8C" w:rsidRPr="00400E8C" w:rsidRDefault="00400E8C" w:rsidP="00400E8C">
            <w:pPr>
              <w:rPr>
                <w:sz w:val="22"/>
                <w:szCs w:val="22"/>
              </w:rPr>
            </w:pPr>
            <w:r w:rsidRPr="00400E8C">
              <w:rPr>
                <w:sz w:val="22"/>
                <w:szCs w:val="22"/>
              </w:rPr>
              <w:t xml:space="preserve">Email address: </w:t>
            </w:r>
          </w:p>
        </w:tc>
      </w:tr>
      <w:tr w:rsidR="00400E8C" w:rsidRPr="00400E8C" w14:paraId="308F1E1F" w14:textId="77777777" w:rsidTr="00390365">
        <w:trPr>
          <w:cantSplit/>
          <w:trHeight w:val="259"/>
          <w:jc w:val="center"/>
        </w:trPr>
        <w:tc>
          <w:tcPr>
            <w:tcW w:w="9532" w:type="dxa"/>
            <w:gridSpan w:val="4"/>
            <w:tcBorders>
              <w:bottom w:val="single" w:sz="4" w:space="0" w:color="808080" w:themeColor="background1" w:themeShade="80"/>
            </w:tcBorders>
            <w:shd w:val="clear" w:color="auto" w:fill="auto"/>
            <w:vAlign w:val="center"/>
          </w:tcPr>
          <w:p w14:paraId="1E1F4462" w14:textId="5F978AA1" w:rsidR="00400E8C" w:rsidRPr="00400E8C" w:rsidRDefault="00400E8C" w:rsidP="00400E8C">
            <w:pPr>
              <w:rPr>
                <w:sz w:val="22"/>
                <w:szCs w:val="22"/>
              </w:rPr>
            </w:pPr>
            <w:r w:rsidRPr="00400E8C">
              <w:rPr>
                <w:sz w:val="22"/>
                <w:szCs w:val="22"/>
              </w:rPr>
              <w:t>Phone:</w:t>
            </w:r>
          </w:p>
        </w:tc>
      </w:tr>
      <w:tr w:rsidR="00400E8C" w:rsidRPr="00400E8C" w14:paraId="0230089A" w14:textId="77777777" w:rsidTr="00390365">
        <w:trPr>
          <w:cantSplit/>
          <w:trHeight w:val="288"/>
          <w:jc w:val="center"/>
        </w:trPr>
        <w:tc>
          <w:tcPr>
            <w:tcW w:w="9532" w:type="dxa"/>
            <w:gridSpan w:val="4"/>
            <w:shd w:val="clear" w:color="auto" w:fill="BFBFBF" w:themeFill="background1" w:themeFillShade="BF"/>
            <w:vAlign w:val="center"/>
          </w:tcPr>
          <w:p w14:paraId="43A092E4" w14:textId="505A4405" w:rsidR="00400E8C" w:rsidRPr="00400E8C" w:rsidRDefault="00400E8C" w:rsidP="00400E8C">
            <w:pPr>
              <w:pStyle w:val="Heading2"/>
              <w:rPr>
                <w:sz w:val="22"/>
                <w:szCs w:val="22"/>
              </w:rPr>
            </w:pPr>
            <w:r w:rsidRPr="00400E8C">
              <w:rPr>
                <w:sz w:val="22"/>
                <w:szCs w:val="22"/>
              </w:rPr>
              <w:t>Referee 2</w:t>
            </w:r>
          </w:p>
        </w:tc>
      </w:tr>
      <w:tr w:rsidR="00400E8C" w:rsidRPr="00400E8C" w14:paraId="4E7C9BB8" w14:textId="77777777" w:rsidTr="00390365">
        <w:trPr>
          <w:cantSplit/>
          <w:trHeight w:val="259"/>
          <w:jc w:val="center"/>
        </w:trPr>
        <w:tc>
          <w:tcPr>
            <w:tcW w:w="9532" w:type="dxa"/>
            <w:gridSpan w:val="4"/>
            <w:tcBorders>
              <w:bottom w:val="single" w:sz="4" w:space="0" w:color="808080" w:themeColor="background1" w:themeShade="80"/>
            </w:tcBorders>
            <w:shd w:val="clear" w:color="auto" w:fill="auto"/>
            <w:vAlign w:val="center"/>
          </w:tcPr>
          <w:p w14:paraId="6BE86BCE" w14:textId="56E060A1" w:rsidR="00400E8C" w:rsidRPr="00400E8C" w:rsidRDefault="00400E8C" w:rsidP="00400E8C">
            <w:pPr>
              <w:rPr>
                <w:sz w:val="22"/>
                <w:szCs w:val="22"/>
              </w:rPr>
            </w:pPr>
            <w:r w:rsidRPr="00400E8C">
              <w:rPr>
                <w:sz w:val="22"/>
                <w:szCs w:val="22"/>
              </w:rPr>
              <w:t>Name:</w:t>
            </w:r>
          </w:p>
        </w:tc>
      </w:tr>
      <w:tr w:rsidR="00400E8C" w:rsidRPr="00400E8C" w14:paraId="6CB1CEFE" w14:textId="77777777" w:rsidTr="00390365">
        <w:trPr>
          <w:cantSplit/>
          <w:trHeight w:val="259"/>
          <w:jc w:val="center"/>
        </w:trPr>
        <w:tc>
          <w:tcPr>
            <w:tcW w:w="9532" w:type="dxa"/>
            <w:gridSpan w:val="4"/>
            <w:tcBorders>
              <w:bottom w:val="single" w:sz="4" w:space="0" w:color="808080" w:themeColor="background1" w:themeShade="80"/>
            </w:tcBorders>
            <w:shd w:val="clear" w:color="auto" w:fill="auto"/>
            <w:vAlign w:val="center"/>
          </w:tcPr>
          <w:p w14:paraId="4025D14C" w14:textId="77777777" w:rsidR="00400E8C" w:rsidRPr="00400E8C" w:rsidRDefault="00400E8C" w:rsidP="00400E8C">
            <w:pPr>
              <w:rPr>
                <w:sz w:val="22"/>
                <w:szCs w:val="22"/>
              </w:rPr>
            </w:pPr>
            <w:r w:rsidRPr="00400E8C">
              <w:rPr>
                <w:sz w:val="22"/>
                <w:szCs w:val="22"/>
              </w:rPr>
              <w:t>Job title and/or relationship to you:</w:t>
            </w:r>
          </w:p>
          <w:p w14:paraId="07C6B246" w14:textId="4E6CD4A0" w:rsidR="00400E8C" w:rsidRPr="00400E8C" w:rsidRDefault="00400E8C" w:rsidP="00400E8C">
            <w:pPr>
              <w:rPr>
                <w:sz w:val="22"/>
                <w:szCs w:val="22"/>
              </w:rPr>
            </w:pPr>
          </w:p>
        </w:tc>
      </w:tr>
      <w:tr w:rsidR="00400E8C" w:rsidRPr="00400E8C" w14:paraId="5A2ACCF4" w14:textId="77777777" w:rsidTr="00390365">
        <w:trPr>
          <w:cantSplit/>
          <w:trHeight w:val="259"/>
          <w:jc w:val="center"/>
        </w:trPr>
        <w:tc>
          <w:tcPr>
            <w:tcW w:w="9532" w:type="dxa"/>
            <w:gridSpan w:val="4"/>
            <w:tcBorders>
              <w:bottom w:val="single" w:sz="4" w:space="0" w:color="808080" w:themeColor="background1" w:themeShade="80"/>
            </w:tcBorders>
            <w:shd w:val="clear" w:color="auto" w:fill="auto"/>
            <w:vAlign w:val="center"/>
          </w:tcPr>
          <w:p w14:paraId="73351A2C" w14:textId="77777777" w:rsidR="00400E8C" w:rsidRPr="00400E8C" w:rsidRDefault="00400E8C" w:rsidP="00400E8C">
            <w:pPr>
              <w:rPr>
                <w:sz w:val="22"/>
                <w:szCs w:val="22"/>
              </w:rPr>
            </w:pPr>
            <w:r w:rsidRPr="00400E8C">
              <w:rPr>
                <w:sz w:val="22"/>
                <w:szCs w:val="22"/>
              </w:rPr>
              <w:t>Address:</w:t>
            </w:r>
          </w:p>
          <w:p w14:paraId="573A00E5" w14:textId="77777777" w:rsidR="00400E8C" w:rsidRPr="00400E8C" w:rsidRDefault="00400E8C" w:rsidP="00400E8C">
            <w:pPr>
              <w:rPr>
                <w:sz w:val="22"/>
                <w:szCs w:val="22"/>
              </w:rPr>
            </w:pPr>
          </w:p>
          <w:p w14:paraId="5CE50CD9" w14:textId="3977A8F6" w:rsidR="00400E8C" w:rsidRPr="00400E8C" w:rsidRDefault="00400E8C" w:rsidP="00400E8C">
            <w:pPr>
              <w:rPr>
                <w:sz w:val="22"/>
                <w:szCs w:val="22"/>
              </w:rPr>
            </w:pPr>
          </w:p>
        </w:tc>
      </w:tr>
      <w:tr w:rsidR="00400E8C" w:rsidRPr="00400E8C" w14:paraId="0B1F2F28" w14:textId="77777777" w:rsidTr="00390365">
        <w:trPr>
          <w:cantSplit/>
          <w:trHeight w:val="259"/>
          <w:jc w:val="center"/>
        </w:trPr>
        <w:tc>
          <w:tcPr>
            <w:tcW w:w="9532" w:type="dxa"/>
            <w:gridSpan w:val="4"/>
            <w:tcBorders>
              <w:bottom w:val="single" w:sz="4" w:space="0" w:color="808080" w:themeColor="background1" w:themeShade="80"/>
            </w:tcBorders>
            <w:shd w:val="clear" w:color="auto" w:fill="auto"/>
            <w:vAlign w:val="center"/>
          </w:tcPr>
          <w:p w14:paraId="53A8E15F" w14:textId="77777777" w:rsidR="00400E8C" w:rsidRPr="00400E8C" w:rsidRDefault="00400E8C" w:rsidP="00400E8C">
            <w:pPr>
              <w:rPr>
                <w:sz w:val="22"/>
                <w:szCs w:val="22"/>
              </w:rPr>
            </w:pPr>
            <w:r w:rsidRPr="00400E8C">
              <w:rPr>
                <w:sz w:val="22"/>
                <w:szCs w:val="22"/>
              </w:rPr>
              <w:t xml:space="preserve">Email address: </w:t>
            </w:r>
          </w:p>
          <w:p w14:paraId="39F5DDD0" w14:textId="77777777" w:rsidR="00400E8C" w:rsidRPr="00400E8C" w:rsidRDefault="00400E8C" w:rsidP="00400E8C">
            <w:pPr>
              <w:rPr>
                <w:sz w:val="22"/>
                <w:szCs w:val="22"/>
              </w:rPr>
            </w:pPr>
          </w:p>
          <w:p w14:paraId="0B59B270" w14:textId="10DAEE55" w:rsidR="00400E8C" w:rsidRPr="00400E8C" w:rsidRDefault="00400E8C" w:rsidP="00400E8C">
            <w:pPr>
              <w:rPr>
                <w:sz w:val="22"/>
                <w:szCs w:val="22"/>
              </w:rPr>
            </w:pPr>
          </w:p>
        </w:tc>
      </w:tr>
      <w:tr w:rsidR="00400E8C" w:rsidRPr="00400E8C" w14:paraId="22C25145" w14:textId="77777777" w:rsidTr="00390365">
        <w:trPr>
          <w:cantSplit/>
          <w:trHeight w:val="259"/>
          <w:jc w:val="center"/>
        </w:trPr>
        <w:tc>
          <w:tcPr>
            <w:tcW w:w="9532" w:type="dxa"/>
            <w:gridSpan w:val="4"/>
            <w:tcBorders>
              <w:bottom w:val="single" w:sz="4" w:space="0" w:color="808080" w:themeColor="background1" w:themeShade="80"/>
            </w:tcBorders>
            <w:shd w:val="clear" w:color="auto" w:fill="auto"/>
            <w:vAlign w:val="center"/>
          </w:tcPr>
          <w:p w14:paraId="5BFD62C0" w14:textId="0520779E" w:rsidR="00400E8C" w:rsidRPr="00400E8C" w:rsidRDefault="00400E8C" w:rsidP="00400E8C">
            <w:pPr>
              <w:rPr>
                <w:sz w:val="22"/>
                <w:szCs w:val="22"/>
              </w:rPr>
            </w:pPr>
            <w:r w:rsidRPr="00400E8C">
              <w:rPr>
                <w:sz w:val="22"/>
                <w:szCs w:val="22"/>
              </w:rPr>
              <w:t>Phone:</w:t>
            </w:r>
          </w:p>
        </w:tc>
      </w:tr>
      <w:tr w:rsidR="00400E8C" w:rsidRPr="00400E8C" w14:paraId="0CA588F4" w14:textId="77777777" w:rsidTr="00390365">
        <w:trPr>
          <w:cantSplit/>
          <w:trHeight w:val="288"/>
          <w:jc w:val="center"/>
        </w:trPr>
        <w:tc>
          <w:tcPr>
            <w:tcW w:w="9532" w:type="dxa"/>
            <w:gridSpan w:val="4"/>
            <w:shd w:val="clear" w:color="auto" w:fill="D9D9D9" w:themeFill="background1" w:themeFillShade="D9"/>
            <w:vAlign w:val="center"/>
          </w:tcPr>
          <w:p w14:paraId="0752C03D" w14:textId="4391BC7B" w:rsidR="00400E8C" w:rsidRPr="00400E8C" w:rsidRDefault="000B1D21" w:rsidP="00400E8C">
            <w:pPr>
              <w:pStyle w:val="Heading2"/>
              <w:rPr>
                <w:sz w:val="22"/>
                <w:szCs w:val="22"/>
              </w:rPr>
            </w:pPr>
            <w:r>
              <w:rPr>
                <w:sz w:val="22"/>
                <w:szCs w:val="22"/>
              </w:rPr>
              <w:t>the tom bowdidge Youth cancer foundation</w:t>
            </w:r>
          </w:p>
        </w:tc>
      </w:tr>
      <w:tr w:rsidR="000B1D21" w:rsidRPr="00400E8C" w14:paraId="0E42CB74" w14:textId="77777777" w:rsidTr="00390365">
        <w:trPr>
          <w:cantSplit/>
          <w:trHeight w:val="259"/>
          <w:jc w:val="center"/>
        </w:trPr>
        <w:tc>
          <w:tcPr>
            <w:tcW w:w="9532" w:type="dxa"/>
            <w:gridSpan w:val="4"/>
            <w:shd w:val="clear" w:color="auto" w:fill="auto"/>
            <w:vAlign w:val="center"/>
          </w:tcPr>
          <w:p w14:paraId="11C1ADBC" w14:textId="77777777" w:rsidR="000B1D21" w:rsidRDefault="000B1D21" w:rsidP="000B1D21">
            <w:pPr>
              <w:rPr>
                <w:sz w:val="22"/>
                <w:szCs w:val="22"/>
              </w:rPr>
            </w:pPr>
            <w:r>
              <w:rPr>
                <w:sz w:val="22"/>
                <w:szCs w:val="22"/>
              </w:rPr>
              <w:t>Where did you hear about our work?</w:t>
            </w:r>
          </w:p>
          <w:p w14:paraId="0C62C489" w14:textId="0F26B1B2" w:rsidR="000B1D21" w:rsidRDefault="000B1D21" w:rsidP="00400E8C">
            <w:pPr>
              <w:rPr>
                <w:sz w:val="22"/>
                <w:szCs w:val="22"/>
              </w:rPr>
            </w:pPr>
          </w:p>
          <w:p w14:paraId="5A7BB741" w14:textId="57321E4A" w:rsidR="00B90534" w:rsidRDefault="00B90534" w:rsidP="00400E8C">
            <w:pPr>
              <w:rPr>
                <w:sz w:val="22"/>
                <w:szCs w:val="22"/>
              </w:rPr>
            </w:pPr>
          </w:p>
          <w:p w14:paraId="38C0E961" w14:textId="5BC608AD" w:rsidR="00B90534" w:rsidRDefault="00B90534" w:rsidP="00400E8C">
            <w:pPr>
              <w:rPr>
                <w:sz w:val="22"/>
                <w:szCs w:val="22"/>
              </w:rPr>
            </w:pPr>
          </w:p>
          <w:p w14:paraId="5747B7E7" w14:textId="7566F7B3" w:rsidR="00B90534" w:rsidRDefault="00B90534" w:rsidP="00400E8C">
            <w:pPr>
              <w:rPr>
                <w:sz w:val="22"/>
                <w:szCs w:val="22"/>
              </w:rPr>
            </w:pPr>
          </w:p>
          <w:p w14:paraId="0A39859E" w14:textId="77777777" w:rsidR="00B90534" w:rsidRDefault="00B90534" w:rsidP="00400E8C">
            <w:pPr>
              <w:rPr>
                <w:sz w:val="22"/>
                <w:szCs w:val="22"/>
              </w:rPr>
            </w:pPr>
          </w:p>
          <w:p w14:paraId="5ECF353D" w14:textId="4E3A55DA" w:rsidR="001D7DB9" w:rsidRDefault="00B90534" w:rsidP="00400E8C">
            <w:pPr>
              <w:rPr>
                <w:sz w:val="22"/>
                <w:szCs w:val="22"/>
              </w:rPr>
            </w:pPr>
            <w:r>
              <w:rPr>
                <w:sz w:val="22"/>
                <w:szCs w:val="22"/>
              </w:rPr>
              <w:t xml:space="preserve">The Tom Bowdidge Youth Cancer Foundation would like to share the journey of the teenagers and young people we have supported with its supporters and donors. This information would be shown on the charity’s social media and website. If you would like to share your </w:t>
            </w:r>
            <w:proofErr w:type="gramStart"/>
            <w:r>
              <w:rPr>
                <w:sz w:val="22"/>
                <w:szCs w:val="22"/>
              </w:rPr>
              <w:t>story</w:t>
            </w:r>
            <w:proofErr w:type="gramEnd"/>
            <w:r>
              <w:rPr>
                <w:sz w:val="22"/>
                <w:szCs w:val="22"/>
              </w:rPr>
              <w:t xml:space="preserve"> please email </w:t>
            </w:r>
            <w:hyperlink r:id="rId9" w:history="1">
              <w:r w:rsidRPr="00E6624F">
                <w:rPr>
                  <w:rStyle w:val="Hyperlink"/>
                  <w:sz w:val="22"/>
                  <w:szCs w:val="22"/>
                </w:rPr>
                <w:t>nikkibowdidge@tombowdidgefoundation.org</w:t>
              </w:r>
            </w:hyperlink>
            <w:r>
              <w:rPr>
                <w:sz w:val="22"/>
                <w:szCs w:val="22"/>
              </w:rPr>
              <w:t xml:space="preserve"> (under the Data Protection Act 1998).</w:t>
            </w:r>
          </w:p>
          <w:p w14:paraId="4410E23C" w14:textId="32037349" w:rsidR="000B1D21" w:rsidRDefault="00BC5C70" w:rsidP="00400E8C">
            <w:pPr>
              <w:rPr>
                <w:sz w:val="22"/>
                <w:szCs w:val="22"/>
              </w:rPr>
            </w:pPr>
            <w:r>
              <w:rPr>
                <w:noProof/>
                <w:sz w:val="22"/>
                <w:szCs w:val="22"/>
                <w:lang w:val="en-GB" w:eastAsia="en-GB"/>
              </w:rPr>
              <mc:AlternateContent>
                <mc:Choice Requires="wps">
                  <w:drawing>
                    <wp:anchor distT="0" distB="0" distL="114300" distR="114300" simplePos="0" relativeHeight="251660288" behindDoc="0" locked="0" layoutInCell="1" allowOverlap="1" wp14:anchorId="100A3E06" wp14:editId="496A86DE">
                      <wp:simplePos x="0" y="0"/>
                      <wp:positionH relativeFrom="column">
                        <wp:posOffset>3348990</wp:posOffset>
                      </wp:positionH>
                      <wp:positionV relativeFrom="paragraph">
                        <wp:posOffset>87630</wp:posOffset>
                      </wp:positionV>
                      <wp:extent cx="495300" cy="304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95300" cy="304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D1B40" id="Rectangle 5" o:spid="_x0000_s1026" style="position:absolute;margin-left:263.7pt;margin-top:6.9pt;width:39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" filled="f" strokecolor="#243f60 [1604]" strokeweight="2pt"/>
                  </w:pict>
                </mc:Fallback>
              </mc:AlternateContent>
            </w:r>
          </w:p>
          <w:p w14:paraId="02F88F15" w14:textId="6D961729" w:rsidR="000B1D21" w:rsidRDefault="00B90534" w:rsidP="00400E8C">
            <w:pPr>
              <w:rPr>
                <w:sz w:val="22"/>
                <w:szCs w:val="22"/>
              </w:rPr>
            </w:pPr>
            <w:r>
              <w:rPr>
                <w:sz w:val="22"/>
                <w:szCs w:val="22"/>
              </w:rPr>
              <w:t xml:space="preserve">Please tick here if you </w:t>
            </w:r>
            <w:r w:rsidRPr="00BC5C70">
              <w:rPr>
                <w:b/>
                <w:sz w:val="22"/>
                <w:szCs w:val="22"/>
              </w:rPr>
              <w:t>agree</w:t>
            </w:r>
            <w:r>
              <w:rPr>
                <w:sz w:val="22"/>
                <w:szCs w:val="22"/>
              </w:rPr>
              <w:t xml:space="preserve"> to us </w:t>
            </w:r>
            <w:r w:rsidR="00BC5C70">
              <w:rPr>
                <w:sz w:val="22"/>
                <w:szCs w:val="22"/>
              </w:rPr>
              <w:t xml:space="preserve">sharing your story </w:t>
            </w:r>
          </w:p>
          <w:p w14:paraId="2361FE79" w14:textId="77777777" w:rsidR="00BC5C70" w:rsidRDefault="00BC5C70" w:rsidP="00400E8C">
            <w:pPr>
              <w:rPr>
                <w:sz w:val="22"/>
                <w:szCs w:val="22"/>
              </w:rPr>
            </w:pPr>
          </w:p>
          <w:p w14:paraId="2BD55DF4" w14:textId="77777777" w:rsidR="001D7DB9" w:rsidRDefault="001D7DB9" w:rsidP="00400E8C">
            <w:pPr>
              <w:rPr>
                <w:sz w:val="22"/>
                <w:szCs w:val="22"/>
              </w:rPr>
            </w:pPr>
          </w:p>
          <w:p w14:paraId="23D5C02E" w14:textId="77777777" w:rsidR="001D7DB9" w:rsidRDefault="001D7DB9" w:rsidP="00400E8C">
            <w:pPr>
              <w:rPr>
                <w:sz w:val="22"/>
                <w:szCs w:val="22"/>
              </w:rPr>
            </w:pPr>
          </w:p>
          <w:p w14:paraId="0DD58E56" w14:textId="77777777" w:rsidR="001D7DB9" w:rsidRDefault="001D7DB9" w:rsidP="00400E8C">
            <w:pPr>
              <w:rPr>
                <w:sz w:val="22"/>
                <w:szCs w:val="22"/>
              </w:rPr>
            </w:pPr>
          </w:p>
          <w:p w14:paraId="0CCC220C" w14:textId="5A3A68DB" w:rsidR="001D7DB9" w:rsidRPr="00400E8C" w:rsidRDefault="001D7DB9" w:rsidP="00400E8C">
            <w:pPr>
              <w:rPr>
                <w:sz w:val="22"/>
                <w:szCs w:val="22"/>
              </w:rPr>
            </w:pPr>
          </w:p>
        </w:tc>
      </w:tr>
      <w:tr w:rsidR="00400E8C" w:rsidRPr="00400E8C" w14:paraId="5DC84756" w14:textId="77777777" w:rsidTr="00390365">
        <w:trPr>
          <w:cantSplit/>
          <w:trHeight w:val="288"/>
          <w:jc w:val="center"/>
        </w:trPr>
        <w:tc>
          <w:tcPr>
            <w:tcW w:w="9532" w:type="dxa"/>
            <w:gridSpan w:val="4"/>
            <w:shd w:val="clear" w:color="auto" w:fill="D9D9D9" w:themeFill="background1" w:themeFillShade="D9"/>
            <w:vAlign w:val="center"/>
          </w:tcPr>
          <w:p w14:paraId="12EF8C1D" w14:textId="77777777" w:rsidR="000B1D21" w:rsidRDefault="000B1D21" w:rsidP="000B1D21">
            <w:pPr>
              <w:pStyle w:val="Heading2"/>
              <w:rPr>
                <w:sz w:val="22"/>
                <w:szCs w:val="22"/>
              </w:rPr>
            </w:pPr>
            <w:r>
              <w:rPr>
                <w:sz w:val="22"/>
                <w:szCs w:val="22"/>
              </w:rPr>
              <w:lastRenderedPageBreak/>
              <w:t>Bank Details</w:t>
            </w:r>
          </w:p>
          <w:p w14:paraId="5A933E42" w14:textId="0ADEEADD" w:rsidR="00400E8C" w:rsidRPr="00400E8C" w:rsidRDefault="000B1D21" w:rsidP="000B1D21">
            <w:pPr>
              <w:pStyle w:val="Heading2"/>
              <w:rPr>
                <w:sz w:val="22"/>
                <w:szCs w:val="22"/>
              </w:rPr>
            </w:pPr>
            <w:r>
              <w:t>Please provide your bank details for use should your application be accepted</w:t>
            </w:r>
          </w:p>
        </w:tc>
      </w:tr>
      <w:tr w:rsidR="000B1D21" w:rsidRPr="00400E8C" w14:paraId="6C579036" w14:textId="77777777" w:rsidTr="00390365">
        <w:trPr>
          <w:cantSplit/>
          <w:trHeight w:val="408"/>
          <w:jc w:val="center"/>
        </w:trPr>
        <w:tc>
          <w:tcPr>
            <w:tcW w:w="4766" w:type="dxa"/>
            <w:gridSpan w:val="2"/>
            <w:shd w:val="clear" w:color="auto" w:fill="auto"/>
            <w:vAlign w:val="center"/>
          </w:tcPr>
          <w:p w14:paraId="7D928D80" w14:textId="6580BE20" w:rsidR="000B1D21" w:rsidRDefault="000B1D21" w:rsidP="000B1D21">
            <w:pPr>
              <w:rPr>
                <w:sz w:val="22"/>
                <w:szCs w:val="22"/>
              </w:rPr>
            </w:pPr>
            <w:r>
              <w:rPr>
                <w:sz w:val="22"/>
                <w:szCs w:val="22"/>
              </w:rPr>
              <w:t>Bank Name:</w:t>
            </w:r>
          </w:p>
          <w:p w14:paraId="24D78487" w14:textId="5CD54A5C" w:rsidR="000B1D21" w:rsidRDefault="000B1D21" w:rsidP="000B1D21">
            <w:pPr>
              <w:rPr>
                <w:sz w:val="22"/>
                <w:szCs w:val="22"/>
              </w:rPr>
            </w:pPr>
          </w:p>
        </w:tc>
        <w:tc>
          <w:tcPr>
            <w:tcW w:w="4766" w:type="dxa"/>
            <w:gridSpan w:val="2"/>
            <w:shd w:val="clear" w:color="auto" w:fill="auto"/>
            <w:vAlign w:val="center"/>
          </w:tcPr>
          <w:p w14:paraId="5A517E31" w14:textId="170ABE46" w:rsidR="000B1D21" w:rsidRDefault="000B1D21" w:rsidP="000B1D21">
            <w:pPr>
              <w:rPr>
                <w:sz w:val="22"/>
                <w:szCs w:val="22"/>
              </w:rPr>
            </w:pPr>
            <w:r>
              <w:rPr>
                <w:sz w:val="22"/>
                <w:szCs w:val="22"/>
              </w:rPr>
              <w:t>Account Name:</w:t>
            </w:r>
          </w:p>
          <w:p w14:paraId="3EFF89D5" w14:textId="30201850" w:rsidR="000B1D21" w:rsidRPr="00400E8C" w:rsidRDefault="000B1D21" w:rsidP="000B1D21">
            <w:pPr>
              <w:rPr>
                <w:sz w:val="22"/>
                <w:szCs w:val="22"/>
              </w:rPr>
            </w:pPr>
          </w:p>
        </w:tc>
      </w:tr>
      <w:tr w:rsidR="000B1D21" w:rsidRPr="00400E8C" w14:paraId="00904EF8" w14:textId="77777777" w:rsidTr="00390365">
        <w:trPr>
          <w:cantSplit/>
          <w:trHeight w:val="408"/>
          <w:jc w:val="center"/>
        </w:trPr>
        <w:tc>
          <w:tcPr>
            <w:tcW w:w="4766" w:type="dxa"/>
            <w:gridSpan w:val="2"/>
            <w:shd w:val="clear" w:color="auto" w:fill="auto"/>
            <w:vAlign w:val="center"/>
          </w:tcPr>
          <w:p w14:paraId="63013142" w14:textId="516A7D55" w:rsidR="000B1D21" w:rsidRDefault="000B1D21" w:rsidP="000B1D21">
            <w:pPr>
              <w:rPr>
                <w:sz w:val="22"/>
                <w:szCs w:val="22"/>
              </w:rPr>
            </w:pPr>
            <w:r w:rsidRPr="000B1D21">
              <w:rPr>
                <w:sz w:val="22"/>
                <w:szCs w:val="22"/>
              </w:rPr>
              <w:t>Account Number:</w:t>
            </w:r>
          </w:p>
        </w:tc>
        <w:tc>
          <w:tcPr>
            <w:tcW w:w="4766" w:type="dxa"/>
            <w:gridSpan w:val="2"/>
            <w:shd w:val="clear" w:color="auto" w:fill="auto"/>
            <w:vAlign w:val="center"/>
          </w:tcPr>
          <w:p w14:paraId="3FCB97EE" w14:textId="79A58393" w:rsidR="000B1D21" w:rsidRDefault="00DA509C" w:rsidP="000B1D21">
            <w:pPr>
              <w:rPr>
                <w:sz w:val="22"/>
                <w:szCs w:val="22"/>
              </w:rPr>
            </w:pPr>
            <w:r>
              <w:rPr>
                <w:sz w:val="22"/>
                <w:szCs w:val="22"/>
              </w:rPr>
              <w:t>Sort Code:</w:t>
            </w:r>
          </w:p>
        </w:tc>
      </w:tr>
      <w:tr w:rsidR="00400E8C" w:rsidRPr="00400E8C" w14:paraId="32CBFDD0" w14:textId="77777777" w:rsidTr="00390365">
        <w:trPr>
          <w:cantSplit/>
          <w:trHeight w:val="288"/>
          <w:jc w:val="center"/>
        </w:trPr>
        <w:tc>
          <w:tcPr>
            <w:tcW w:w="9532" w:type="dxa"/>
            <w:gridSpan w:val="4"/>
            <w:shd w:val="clear" w:color="auto" w:fill="D9D9D9" w:themeFill="background1" w:themeFillShade="D9"/>
            <w:vAlign w:val="center"/>
          </w:tcPr>
          <w:p w14:paraId="5E3BAF96" w14:textId="716E5833" w:rsidR="000B1D21" w:rsidRPr="00DA509C" w:rsidRDefault="00DA509C" w:rsidP="00DA509C">
            <w:pPr>
              <w:jc w:val="center"/>
              <w:rPr>
                <w:b/>
                <w:sz w:val="22"/>
                <w:szCs w:val="22"/>
              </w:rPr>
            </w:pPr>
            <w:r w:rsidRPr="00DA509C">
              <w:rPr>
                <w:b/>
                <w:sz w:val="22"/>
                <w:szCs w:val="22"/>
              </w:rPr>
              <w:t xml:space="preserve">SIGNATURE </w:t>
            </w:r>
          </w:p>
        </w:tc>
      </w:tr>
      <w:tr w:rsidR="00DA509C" w:rsidRPr="00400E8C" w14:paraId="3DA606D0" w14:textId="77777777" w:rsidTr="00390365">
        <w:trPr>
          <w:cantSplit/>
          <w:trHeight w:val="576"/>
          <w:jc w:val="center"/>
        </w:trPr>
        <w:tc>
          <w:tcPr>
            <w:tcW w:w="9532" w:type="dxa"/>
            <w:gridSpan w:val="4"/>
            <w:shd w:val="clear" w:color="auto" w:fill="auto"/>
            <w:vAlign w:val="center"/>
          </w:tcPr>
          <w:p w14:paraId="24CA3150" w14:textId="0B2CA1D9" w:rsidR="00DA509C" w:rsidRPr="00DA509C" w:rsidRDefault="00DA509C" w:rsidP="00400E8C">
            <w:pPr>
              <w:rPr>
                <w:sz w:val="20"/>
                <w:szCs w:val="20"/>
              </w:rPr>
            </w:pPr>
            <w:r w:rsidRPr="00DA509C">
              <w:rPr>
                <w:sz w:val="20"/>
                <w:szCs w:val="20"/>
              </w:rPr>
              <w:t>Please sign and date below to confirm all the information provided is correct</w:t>
            </w:r>
          </w:p>
          <w:p w14:paraId="56B956B3" w14:textId="067E0B04" w:rsidR="00DA509C" w:rsidRPr="00DA509C" w:rsidRDefault="00DA509C" w:rsidP="00400E8C">
            <w:pPr>
              <w:rPr>
                <w:sz w:val="20"/>
                <w:szCs w:val="20"/>
              </w:rPr>
            </w:pPr>
            <w:r w:rsidRPr="00DA509C">
              <w:rPr>
                <w:sz w:val="20"/>
                <w:szCs w:val="20"/>
              </w:rPr>
              <w:t xml:space="preserve">Please note that if you are under 18 years of age this form must be counter signed by your parent or guardian. </w:t>
            </w:r>
          </w:p>
          <w:p w14:paraId="42AAEEEB" w14:textId="77777777" w:rsidR="00DA509C" w:rsidRPr="00DA509C" w:rsidRDefault="00DA509C" w:rsidP="00400E8C">
            <w:pPr>
              <w:rPr>
                <w:b/>
                <w:sz w:val="22"/>
                <w:szCs w:val="22"/>
              </w:rPr>
            </w:pPr>
          </w:p>
          <w:p w14:paraId="56D4D2C0" w14:textId="0BBE0EDF" w:rsidR="00DA509C" w:rsidRPr="00DA509C" w:rsidRDefault="00DA509C" w:rsidP="00400E8C">
            <w:pPr>
              <w:rPr>
                <w:b/>
                <w:sz w:val="22"/>
                <w:szCs w:val="22"/>
              </w:rPr>
            </w:pPr>
            <w:r w:rsidRPr="00DA509C">
              <w:rPr>
                <w:b/>
                <w:sz w:val="22"/>
                <w:szCs w:val="22"/>
              </w:rPr>
              <w:t xml:space="preserve">To the best of my knowledge all the information provided on this application is correct. </w:t>
            </w:r>
          </w:p>
        </w:tc>
      </w:tr>
      <w:tr w:rsidR="00400E8C" w:rsidRPr="00400E8C" w14:paraId="4A9FF2A1" w14:textId="77777777" w:rsidTr="00390365">
        <w:trPr>
          <w:cantSplit/>
          <w:trHeight w:val="259"/>
          <w:jc w:val="center"/>
        </w:trPr>
        <w:tc>
          <w:tcPr>
            <w:tcW w:w="6507" w:type="dxa"/>
            <w:gridSpan w:val="3"/>
            <w:shd w:val="clear" w:color="auto" w:fill="auto"/>
            <w:vAlign w:val="center"/>
          </w:tcPr>
          <w:p w14:paraId="25602518" w14:textId="4ECDB2BB" w:rsidR="00400E8C" w:rsidRPr="00400E8C" w:rsidRDefault="00DA509C" w:rsidP="00400E8C">
            <w:pPr>
              <w:rPr>
                <w:sz w:val="22"/>
                <w:szCs w:val="22"/>
              </w:rPr>
            </w:pPr>
            <w:r>
              <w:rPr>
                <w:sz w:val="22"/>
                <w:szCs w:val="22"/>
              </w:rPr>
              <w:t>Signature:</w:t>
            </w:r>
          </w:p>
        </w:tc>
        <w:tc>
          <w:tcPr>
            <w:tcW w:w="3025" w:type="dxa"/>
            <w:shd w:val="clear" w:color="auto" w:fill="auto"/>
            <w:vAlign w:val="center"/>
          </w:tcPr>
          <w:p w14:paraId="747BC0CA" w14:textId="77777777" w:rsidR="00400E8C" w:rsidRPr="00400E8C" w:rsidRDefault="00400E8C" w:rsidP="00400E8C">
            <w:pPr>
              <w:rPr>
                <w:sz w:val="22"/>
                <w:szCs w:val="22"/>
              </w:rPr>
            </w:pPr>
            <w:r w:rsidRPr="00400E8C">
              <w:rPr>
                <w:sz w:val="22"/>
                <w:szCs w:val="22"/>
              </w:rPr>
              <w:t>Date:</w:t>
            </w:r>
          </w:p>
        </w:tc>
      </w:tr>
      <w:tr w:rsidR="00400E8C" w:rsidRPr="00400E8C" w14:paraId="0C6E182A" w14:textId="77777777" w:rsidTr="00390365">
        <w:trPr>
          <w:cantSplit/>
          <w:trHeight w:val="259"/>
          <w:jc w:val="center"/>
        </w:trPr>
        <w:tc>
          <w:tcPr>
            <w:tcW w:w="6507" w:type="dxa"/>
            <w:gridSpan w:val="3"/>
            <w:shd w:val="clear" w:color="auto" w:fill="auto"/>
            <w:vAlign w:val="center"/>
          </w:tcPr>
          <w:p w14:paraId="752BDE08" w14:textId="49FD0798" w:rsidR="00400E8C" w:rsidRPr="00400E8C" w:rsidRDefault="00DA509C" w:rsidP="00400E8C">
            <w:pPr>
              <w:rPr>
                <w:sz w:val="22"/>
                <w:szCs w:val="22"/>
              </w:rPr>
            </w:pPr>
            <w:r>
              <w:rPr>
                <w:sz w:val="22"/>
                <w:szCs w:val="22"/>
              </w:rPr>
              <w:t>Parent/Guardian Signature:</w:t>
            </w:r>
          </w:p>
        </w:tc>
        <w:tc>
          <w:tcPr>
            <w:tcW w:w="3025" w:type="dxa"/>
            <w:shd w:val="clear" w:color="auto" w:fill="auto"/>
            <w:vAlign w:val="center"/>
          </w:tcPr>
          <w:p w14:paraId="2EF1C70D" w14:textId="77777777" w:rsidR="00400E8C" w:rsidRPr="00400E8C" w:rsidRDefault="00400E8C" w:rsidP="00400E8C">
            <w:pPr>
              <w:rPr>
                <w:sz w:val="22"/>
                <w:szCs w:val="22"/>
              </w:rPr>
            </w:pPr>
            <w:r w:rsidRPr="00400E8C">
              <w:rPr>
                <w:sz w:val="22"/>
                <w:szCs w:val="22"/>
              </w:rPr>
              <w:t>Date:</w:t>
            </w:r>
          </w:p>
        </w:tc>
      </w:tr>
    </w:tbl>
    <w:p w14:paraId="76A1BFF2" w14:textId="4559F946" w:rsidR="00415F5F" w:rsidRDefault="00415F5F" w:rsidP="009C7D71">
      <w:pPr>
        <w:rPr>
          <w:sz w:val="22"/>
          <w:szCs w:val="22"/>
        </w:rPr>
      </w:pPr>
    </w:p>
    <w:p w14:paraId="4BF3531F" w14:textId="77777777" w:rsidR="005F496E" w:rsidRPr="005F496E" w:rsidRDefault="005F496E" w:rsidP="005F496E">
      <w:pPr>
        <w:widowControl w:val="0"/>
        <w:autoSpaceDE w:val="0"/>
        <w:autoSpaceDN w:val="0"/>
        <w:adjustRightInd w:val="0"/>
        <w:spacing w:line="292" w:lineRule="exact"/>
        <w:ind w:left="12" w:right="109"/>
        <w:rPr>
          <w:rFonts w:cs="Arial"/>
          <w:bCs/>
          <w:spacing w:val="-18"/>
          <w:sz w:val="22"/>
        </w:rPr>
      </w:pPr>
      <w:r w:rsidRPr="005F496E">
        <w:rPr>
          <w:rFonts w:cs="Arial"/>
          <w:bCs/>
          <w:spacing w:val="-18"/>
          <w:sz w:val="22"/>
        </w:rPr>
        <w:t xml:space="preserve">Please return this application by post to 9 Firmins Court, West Bergholt, Colchester, Essex, CO6 3BQ or </w:t>
      </w:r>
      <w:hyperlink r:id="rId10" w:history="1">
        <w:r w:rsidRPr="005F496E">
          <w:rPr>
            <w:rStyle w:val="Hyperlink"/>
            <w:rFonts w:cs="Arial"/>
            <w:bCs/>
            <w:spacing w:val="-18"/>
            <w:sz w:val="22"/>
          </w:rPr>
          <w:t>nikkibowdidge@tombowdidgefoundation.org</w:t>
        </w:r>
      </w:hyperlink>
    </w:p>
    <w:p w14:paraId="50C8B4A3" w14:textId="3F5B0946" w:rsidR="005F496E" w:rsidRPr="005F496E" w:rsidRDefault="005F496E" w:rsidP="005F496E">
      <w:pPr>
        <w:widowControl w:val="0"/>
        <w:autoSpaceDE w:val="0"/>
        <w:autoSpaceDN w:val="0"/>
        <w:adjustRightInd w:val="0"/>
        <w:spacing w:line="292" w:lineRule="exact"/>
        <w:ind w:left="12" w:right="109"/>
        <w:rPr>
          <w:rFonts w:cs="Arial"/>
          <w:spacing w:val="-10"/>
          <w:sz w:val="22"/>
          <w:szCs w:val="22"/>
        </w:rPr>
      </w:pPr>
      <w:r w:rsidRPr="005F496E">
        <w:rPr>
          <w:rFonts w:cs="Arial"/>
          <w:spacing w:val="-10"/>
          <w:sz w:val="22"/>
          <w:szCs w:val="22"/>
        </w:rPr>
        <w:br/>
      </w:r>
      <w:r w:rsidRPr="005F496E">
        <w:rPr>
          <w:rFonts w:cs="Arial"/>
          <w:color w:val="0070C0"/>
          <w:spacing w:val="-10"/>
          <w:sz w:val="22"/>
          <w:szCs w:val="22"/>
        </w:rPr>
        <w:t>The Tom Bowdidge</w:t>
      </w:r>
      <w:r w:rsidR="00301A3B">
        <w:rPr>
          <w:rFonts w:cs="Arial"/>
          <w:color w:val="0070C0"/>
          <w:spacing w:val="-10"/>
          <w:sz w:val="22"/>
          <w:szCs w:val="22"/>
        </w:rPr>
        <w:t xml:space="preserve"> Youth Cancer</w:t>
      </w:r>
      <w:r w:rsidRPr="005F496E">
        <w:rPr>
          <w:rFonts w:cs="Arial"/>
          <w:color w:val="0070C0"/>
          <w:spacing w:val="-10"/>
          <w:sz w:val="22"/>
          <w:szCs w:val="22"/>
        </w:rPr>
        <w:t xml:space="preserve"> Foundation is registered with the Charity Commission under Number 1156553</w:t>
      </w:r>
    </w:p>
    <w:p w14:paraId="3EC6AC07" w14:textId="77777777" w:rsidR="005F496E" w:rsidRPr="005F496E" w:rsidRDefault="005F496E" w:rsidP="005F496E">
      <w:pPr>
        <w:widowControl w:val="0"/>
        <w:autoSpaceDE w:val="0"/>
        <w:autoSpaceDN w:val="0"/>
        <w:adjustRightInd w:val="0"/>
        <w:spacing w:line="292" w:lineRule="exact"/>
        <w:ind w:left="12" w:right="109"/>
        <w:rPr>
          <w:rFonts w:cs="Arial"/>
          <w:spacing w:val="-10"/>
          <w:sz w:val="22"/>
          <w:szCs w:val="22"/>
        </w:rPr>
      </w:pPr>
    </w:p>
    <w:p w14:paraId="66C26813" w14:textId="77777777" w:rsidR="005F496E" w:rsidRPr="005F496E" w:rsidRDefault="005F496E" w:rsidP="005F496E">
      <w:pPr>
        <w:widowControl w:val="0"/>
        <w:autoSpaceDE w:val="0"/>
        <w:autoSpaceDN w:val="0"/>
        <w:adjustRightInd w:val="0"/>
        <w:spacing w:line="292" w:lineRule="exact"/>
        <w:ind w:left="12" w:right="109"/>
        <w:rPr>
          <w:rFonts w:cs="Arial"/>
          <w:spacing w:val="-10"/>
          <w:sz w:val="22"/>
          <w:szCs w:val="22"/>
        </w:rPr>
      </w:pPr>
      <w:r w:rsidRPr="005F496E">
        <w:rPr>
          <w:rFonts w:cs="Arial"/>
          <w:spacing w:val="-10"/>
          <w:sz w:val="22"/>
          <w:szCs w:val="22"/>
        </w:rPr>
        <w:t>We use your personal information to give you the information, support, services or products you ask for.</w:t>
      </w:r>
    </w:p>
    <w:p w14:paraId="4B1F9172" w14:textId="38C6543D" w:rsidR="005F496E" w:rsidRPr="005F496E" w:rsidRDefault="005F496E" w:rsidP="005F496E">
      <w:pPr>
        <w:widowControl w:val="0"/>
        <w:autoSpaceDE w:val="0"/>
        <w:autoSpaceDN w:val="0"/>
        <w:adjustRightInd w:val="0"/>
        <w:spacing w:line="292" w:lineRule="exact"/>
        <w:ind w:left="12" w:right="109"/>
        <w:rPr>
          <w:rFonts w:ascii="Arial" w:hAnsi="Arial" w:cs="Arial"/>
          <w:spacing w:val="-10"/>
          <w:sz w:val="22"/>
          <w:szCs w:val="22"/>
        </w:rPr>
      </w:pPr>
      <w:r w:rsidRPr="005F496E">
        <w:rPr>
          <w:rFonts w:cs="Arial"/>
          <w:spacing w:val="-10"/>
          <w:sz w:val="22"/>
          <w:szCs w:val="22"/>
        </w:rPr>
        <w:t>We do not sell, share or swap your information with any third party for</w:t>
      </w:r>
      <w:r>
        <w:rPr>
          <w:rFonts w:cs="Arial"/>
          <w:spacing w:val="-10"/>
          <w:sz w:val="22"/>
          <w:szCs w:val="22"/>
        </w:rPr>
        <w:t xml:space="preserve"> the purpose of</w:t>
      </w:r>
      <w:r w:rsidRPr="005F496E">
        <w:rPr>
          <w:rFonts w:cs="Arial"/>
          <w:spacing w:val="-10"/>
          <w:sz w:val="22"/>
          <w:szCs w:val="22"/>
        </w:rPr>
        <w:t xml:space="preserve"> them sending marketing information.</w:t>
      </w:r>
    </w:p>
    <w:p w14:paraId="151B9583" w14:textId="77777777" w:rsidR="005F496E" w:rsidRPr="005F496E" w:rsidRDefault="005F496E" w:rsidP="005F496E">
      <w:pPr>
        <w:rPr>
          <w:sz w:val="22"/>
          <w:szCs w:val="22"/>
        </w:rPr>
      </w:pPr>
      <w:r w:rsidRPr="005F496E">
        <w:rPr>
          <w:sz w:val="22"/>
          <w:szCs w:val="22"/>
        </w:rPr>
        <w:t>When we collect your personal information, we use strict procedures and security features to prevent unauthorised access. However, no data transmission over the internet is 100% secure. As a result, while we try to protect your personal information, The Tom Bowdidge Foundation cannot guarantee the security of any information you transmit to us and you do so at your own risk. If you're 16 or under in some circumstances we may need to know if you are aged 16 or under and may refuse certain services or refuse certain services unless we have your parent/guardian’s permission.</w:t>
      </w:r>
    </w:p>
    <w:p w14:paraId="5E4386EC" w14:textId="77777777" w:rsidR="005F496E" w:rsidRPr="005F496E" w:rsidRDefault="005F496E" w:rsidP="005F496E">
      <w:pPr>
        <w:rPr>
          <w:sz w:val="22"/>
          <w:szCs w:val="22"/>
        </w:rPr>
      </w:pPr>
      <w:r w:rsidRPr="005F496E">
        <w:rPr>
          <w:sz w:val="22"/>
          <w:szCs w:val="22"/>
        </w:rPr>
        <w:t xml:space="preserve">You can ask us what information we hold about you by contacting </w:t>
      </w:r>
      <w:hyperlink r:id="rId11" w:history="1">
        <w:r w:rsidRPr="005F496E">
          <w:rPr>
            <w:rStyle w:val="Hyperlink"/>
            <w:sz w:val="22"/>
            <w:szCs w:val="22"/>
          </w:rPr>
          <w:t>nikkibowdidge@tombowdidgefoundation.org</w:t>
        </w:r>
      </w:hyperlink>
      <w:r w:rsidRPr="005F496E">
        <w:rPr>
          <w:sz w:val="22"/>
          <w:szCs w:val="22"/>
        </w:rPr>
        <w:t xml:space="preserve"> or call 07771646654</w:t>
      </w:r>
    </w:p>
    <w:p w14:paraId="27BCBB56" w14:textId="610710D8" w:rsidR="005F496E" w:rsidRPr="005F496E" w:rsidRDefault="005F496E" w:rsidP="009C7D71">
      <w:pPr>
        <w:rPr>
          <w:sz w:val="22"/>
          <w:szCs w:val="22"/>
        </w:rPr>
      </w:pPr>
      <w:r>
        <w:rPr>
          <w:noProof/>
          <w:sz w:val="22"/>
          <w:szCs w:val="22"/>
          <w:lang w:val="en-GB" w:eastAsia="en-GB"/>
        </w:rPr>
        <w:drawing>
          <wp:anchor distT="0" distB="0" distL="114300" distR="114300" simplePos="0" relativeHeight="251659264" behindDoc="0" locked="0" layoutInCell="1" allowOverlap="1" wp14:anchorId="671E133F" wp14:editId="39F980D6">
            <wp:simplePos x="0" y="0"/>
            <wp:positionH relativeFrom="column">
              <wp:posOffset>-409575</wp:posOffset>
            </wp:positionH>
            <wp:positionV relativeFrom="paragraph">
              <wp:posOffset>894715</wp:posOffset>
            </wp:positionV>
            <wp:extent cx="1868746" cy="571500"/>
            <wp:effectExtent l="0" t="0" r="0" b="0"/>
            <wp:wrapSquare wrapText="bothSides"/>
            <wp:docPr id="4" name="Picture 4"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_RegLogo_H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8746" cy="571500"/>
                    </a:xfrm>
                    <a:prstGeom prst="rect">
                      <a:avLst/>
                    </a:prstGeom>
                  </pic:spPr>
                </pic:pic>
              </a:graphicData>
            </a:graphic>
          </wp:anchor>
        </w:drawing>
      </w:r>
    </w:p>
    <w:sectPr w:rsidR="005F496E" w:rsidRPr="005F496E" w:rsidSect="005F496E">
      <w:headerReference w:type="default" r:id="rId13"/>
      <w:footerReference w:type="default" r:id="rId14"/>
      <w:pgSz w:w="12240" w:h="15840"/>
      <w:pgMar w:top="142" w:right="1440" w:bottom="1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7A04E" w14:textId="77777777" w:rsidR="009F064F" w:rsidRDefault="009F064F">
      <w:r>
        <w:separator/>
      </w:r>
    </w:p>
  </w:endnote>
  <w:endnote w:type="continuationSeparator" w:id="0">
    <w:p w14:paraId="2CADB6CF" w14:textId="77777777" w:rsidR="009F064F" w:rsidRDefault="009F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B5918" w14:textId="77777777"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BD5CB" w14:textId="77777777" w:rsidR="009F064F" w:rsidRDefault="009F064F">
      <w:r>
        <w:separator/>
      </w:r>
    </w:p>
  </w:footnote>
  <w:footnote w:type="continuationSeparator" w:id="0">
    <w:p w14:paraId="27EEE093" w14:textId="77777777" w:rsidR="009F064F" w:rsidRDefault="009F0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EF647" w14:textId="4DA4F32E" w:rsidR="00DA509C" w:rsidRDefault="00DA509C" w:rsidP="004A4AB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60CA5"/>
    <w:multiLevelType w:val="multilevel"/>
    <w:tmpl w:val="B606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A"/>
    <w:rsid w:val="000077BD"/>
    <w:rsid w:val="00017DD1"/>
    <w:rsid w:val="00032E90"/>
    <w:rsid w:val="000332AD"/>
    <w:rsid w:val="000447ED"/>
    <w:rsid w:val="00085333"/>
    <w:rsid w:val="000B1D21"/>
    <w:rsid w:val="000C0676"/>
    <w:rsid w:val="000C3395"/>
    <w:rsid w:val="000E2704"/>
    <w:rsid w:val="0011649E"/>
    <w:rsid w:val="0016303A"/>
    <w:rsid w:val="00190F40"/>
    <w:rsid w:val="001D2340"/>
    <w:rsid w:val="001D7DB9"/>
    <w:rsid w:val="001F7A95"/>
    <w:rsid w:val="00240AF1"/>
    <w:rsid w:val="0024648C"/>
    <w:rsid w:val="002602F0"/>
    <w:rsid w:val="002C0936"/>
    <w:rsid w:val="00301A3B"/>
    <w:rsid w:val="00326F1B"/>
    <w:rsid w:val="00384215"/>
    <w:rsid w:val="00390365"/>
    <w:rsid w:val="003C4E60"/>
    <w:rsid w:val="00400969"/>
    <w:rsid w:val="00400E8C"/>
    <w:rsid w:val="004035E6"/>
    <w:rsid w:val="00415F5F"/>
    <w:rsid w:val="0042038C"/>
    <w:rsid w:val="00461DCB"/>
    <w:rsid w:val="00491A66"/>
    <w:rsid w:val="004A4ABA"/>
    <w:rsid w:val="004B66C1"/>
    <w:rsid w:val="004D64E0"/>
    <w:rsid w:val="004D70B7"/>
    <w:rsid w:val="005314CE"/>
    <w:rsid w:val="00532E88"/>
    <w:rsid w:val="005360D4"/>
    <w:rsid w:val="0054754E"/>
    <w:rsid w:val="0056338C"/>
    <w:rsid w:val="00574303"/>
    <w:rsid w:val="005D4280"/>
    <w:rsid w:val="005F422F"/>
    <w:rsid w:val="005F496E"/>
    <w:rsid w:val="005F72C7"/>
    <w:rsid w:val="00616028"/>
    <w:rsid w:val="006638AD"/>
    <w:rsid w:val="00671993"/>
    <w:rsid w:val="00682713"/>
    <w:rsid w:val="00722DE8"/>
    <w:rsid w:val="007324BD"/>
    <w:rsid w:val="00733AC6"/>
    <w:rsid w:val="007344B3"/>
    <w:rsid w:val="007352E9"/>
    <w:rsid w:val="007543A4"/>
    <w:rsid w:val="00770EEA"/>
    <w:rsid w:val="007E3D81"/>
    <w:rsid w:val="00847F04"/>
    <w:rsid w:val="00850FE1"/>
    <w:rsid w:val="008658E6"/>
    <w:rsid w:val="00884CA6"/>
    <w:rsid w:val="00887861"/>
    <w:rsid w:val="00900794"/>
    <w:rsid w:val="00932D09"/>
    <w:rsid w:val="009622B2"/>
    <w:rsid w:val="009874C7"/>
    <w:rsid w:val="009C7D71"/>
    <w:rsid w:val="009F064F"/>
    <w:rsid w:val="009F58BB"/>
    <w:rsid w:val="00A41E64"/>
    <w:rsid w:val="00A4373B"/>
    <w:rsid w:val="00A83D5E"/>
    <w:rsid w:val="00AE1F72"/>
    <w:rsid w:val="00B04903"/>
    <w:rsid w:val="00B12708"/>
    <w:rsid w:val="00B41C69"/>
    <w:rsid w:val="00B90534"/>
    <w:rsid w:val="00B96D9F"/>
    <w:rsid w:val="00BB32D8"/>
    <w:rsid w:val="00BC0F25"/>
    <w:rsid w:val="00BC5C70"/>
    <w:rsid w:val="00BE09D6"/>
    <w:rsid w:val="00C00CA7"/>
    <w:rsid w:val="00C10FF1"/>
    <w:rsid w:val="00C30E55"/>
    <w:rsid w:val="00C5090B"/>
    <w:rsid w:val="00C63324"/>
    <w:rsid w:val="00C81188"/>
    <w:rsid w:val="00C92FF3"/>
    <w:rsid w:val="00CB5E53"/>
    <w:rsid w:val="00CC6A22"/>
    <w:rsid w:val="00CC7CB7"/>
    <w:rsid w:val="00D02133"/>
    <w:rsid w:val="00D17F7A"/>
    <w:rsid w:val="00D21FCD"/>
    <w:rsid w:val="00D34CBE"/>
    <w:rsid w:val="00D461ED"/>
    <w:rsid w:val="00D53D61"/>
    <w:rsid w:val="00D66A94"/>
    <w:rsid w:val="00DA509C"/>
    <w:rsid w:val="00DA5F94"/>
    <w:rsid w:val="00DC6437"/>
    <w:rsid w:val="00DD2A14"/>
    <w:rsid w:val="00DF1BA0"/>
    <w:rsid w:val="00E33A75"/>
    <w:rsid w:val="00E33DC8"/>
    <w:rsid w:val="00E630EB"/>
    <w:rsid w:val="00E75AE6"/>
    <w:rsid w:val="00E80215"/>
    <w:rsid w:val="00EA353A"/>
    <w:rsid w:val="00EB52A5"/>
    <w:rsid w:val="00EC655E"/>
    <w:rsid w:val="00EE33CA"/>
    <w:rsid w:val="00F0167D"/>
    <w:rsid w:val="00F04B9B"/>
    <w:rsid w:val="00F0626A"/>
    <w:rsid w:val="00F149CC"/>
    <w:rsid w:val="00F242E0"/>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0377B"/>
  <w15:docId w15:val="{9DB8076F-DD01-4447-AC93-2CD5DF32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DA509C"/>
    <w:pPr>
      <w:tabs>
        <w:tab w:val="center" w:pos="4513"/>
        <w:tab w:val="right" w:pos="9026"/>
      </w:tabs>
    </w:pPr>
  </w:style>
  <w:style w:type="character" w:customStyle="1" w:styleId="HeaderChar">
    <w:name w:val="Header Char"/>
    <w:basedOn w:val="DefaultParagraphFont"/>
    <w:link w:val="Header"/>
    <w:rsid w:val="00DA509C"/>
    <w:rPr>
      <w:rFonts w:asciiTheme="minorHAnsi" w:hAnsiTheme="minorHAnsi"/>
      <w:sz w:val="16"/>
      <w:szCs w:val="24"/>
    </w:rPr>
  </w:style>
  <w:style w:type="paragraph" w:styleId="Footer">
    <w:name w:val="footer"/>
    <w:basedOn w:val="Normal"/>
    <w:link w:val="FooterChar"/>
    <w:unhideWhenUsed/>
    <w:rsid w:val="00DA509C"/>
    <w:pPr>
      <w:tabs>
        <w:tab w:val="center" w:pos="4513"/>
        <w:tab w:val="right" w:pos="9026"/>
      </w:tabs>
    </w:pPr>
  </w:style>
  <w:style w:type="character" w:customStyle="1" w:styleId="FooterChar">
    <w:name w:val="Footer Char"/>
    <w:basedOn w:val="DefaultParagraphFont"/>
    <w:link w:val="Footer"/>
    <w:rsid w:val="00DA509C"/>
    <w:rPr>
      <w:rFonts w:asciiTheme="minorHAnsi" w:hAnsiTheme="minorHAnsi"/>
      <w:sz w:val="16"/>
      <w:szCs w:val="24"/>
    </w:rPr>
  </w:style>
  <w:style w:type="character" w:styleId="Hyperlink">
    <w:name w:val="Hyperlink"/>
    <w:basedOn w:val="DefaultParagraphFont"/>
    <w:uiPriority w:val="99"/>
    <w:unhideWhenUsed/>
    <w:rsid w:val="005F496E"/>
    <w:rPr>
      <w:color w:val="0000FF" w:themeColor="hyperlink"/>
      <w:u w:val="single"/>
    </w:rPr>
  </w:style>
  <w:style w:type="character" w:customStyle="1" w:styleId="UnresolvedMention1">
    <w:name w:val="Unresolved Mention1"/>
    <w:basedOn w:val="DefaultParagraphFont"/>
    <w:uiPriority w:val="99"/>
    <w:semiHidden/>
    <w:unhideWhenUsed/>
    <w:rsid w:val="00B905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1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kkibowdidge@tombowdidgefoundat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kkibowdidge@tombowdidgefoundation.org" TargetMode="External"/><Relationship Id="rId4" Type="http://schemas.openxmlformats.org/officeDocument/2006/relationships/settings" Target="settings.xml"/><Relationship Id="rId9" Type="http://schemas.openxmlformats.org/officeDocument/2006/relationships/hyperlink" Target="mailto:nikkibowdidge@tombowdidgefoundation.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F\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0</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TBF</dc:creator>
  <cp:keywords/>
  <cp:lastModifiedBy>TBF</cp:lastModifiedBy>
  <cp:revision>2</cp:revision>
  <cp:lastPrinted>2004-01-19T19:27:00Z</cp:lastPrinted>
  <dcterms:created xsi:type="dcterms:W3CDTF">2018-01-29T12:15:00Z</dcterms:created>
  <dcterms:modified xsi:type="dcterms:W3CDTF">2018-01-29T12:15:00Z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